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507590">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F45764">
        <w:rPr>
          <w:rFonts w:ascii="Times New Roman" w:hAnsi="Times New Roman"/>
          <w:sz w:val="28"/>
          <w:szCs w:val="28"/>
        </w:rPr>
        <w:t xml:space="preserve"> ПО ПРАКТИЧЕСКОЙ ПОДГОТОВКЕ</w:t>
      </w:r>
    </w:p>
    <w:p w:rsidR="004D4CA7" w:rsidRDefault="00075F0C" w:rsidP="00C370D4">
      <w:pPr>
        <w:spacing w:after="0" w:line="240" w:lineRule="auto"/>
        <w:jc w:val="center"/>
        <w:rPr>
          <w:rFonts w:ascii="Times New Roman" w:hAnsi="Times New Roman"/>
          <w:b/>
          <w:bCs/>
          <w:sz w:val="28"/>
          <w:szCs w:val="28"/>
        </w:rPr>
      </w:pPr>
      <w:r w:rsidRPr="00075F0C">
        <w:rPr>
          <w:rFonts w:ascii="Times New Roman" w:hAnsi="Times New Roman"/>
          <w:b/>
          <w:bCs/>
          <w:sz w:val="28"/>
          <w:szCs w:val="28"/>
        </w:rPr>
        <w:t>Производственная практика (педагогическая)</w:t>
      </w:r>
    </w:p>
    <w:p w:rsidR="004D4CA7" w:rsidRPr="005046B9" w:rsidRDefault="00913E3B" w:rsidP="00F0045E">
      <w:pPr>
        <w:spacing w:after="0" w:line="240" w:lineRule="auto"/>
        <w:jc w:val="center"/>
        <w:rPr>
          <w:rFonts w:ascii="Times New Roman" w:hAnsi="Times New Roman"/>
          <w:sz w:val="28"/>
          <w:szCs w:val="28"/>
        </w:rPr>
      </w:pPr>
      <w:r w:rsidRPr="00913E3B">
        <w:rPr>
          <w:rFonts w:ascii="Times New Roman" w:hAnsi="Times New Roman"/>
          <w:b/>
          <w:bCs/>
          <w:sz w:val="28"/>
          <w:szCs w:val="28"/>
        </w:rPr>
        <w:t>К.М.07.07(П)</w:t>
      </w:r>
    </w:p>
    <w:p w:rsidR="004D4CA7" w:rsidRPr="005046B9" w:rsidRDefault="004D4CA7" w:rsidP="00795BAA">
      <w:pPr>
        <w:spacing w:after="0" w:line="240" w:lineRule="auto"/>
        <w:ind w:left="15" w:firstLine="708"/>
        <w:jc w:val="center"/>
        <w:rPr>
          <w:rFonts w:ascii="Times New Roman" w:hAnsi="Times New Roman"/>
          <w:sz w:val="28"/>
          <w:szCs w:val="28"/>
        </w:rPr>
      </w:pP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proofErr w:type="spellStart"/>
      <w:r w:rsidRPr="005046B9">
        <w:rPr>
          <w:rFonts w:ascii="Times New Roman" w:hAnsi="Times New Roman"/>
          <w:b/>
          <w:sz w:val="28"/>
          <w:szCs w:val="28"/>
        </w:rPr>
        <w:t>Бакалавриат</w:t>
      </w:r>
      <w:proofErr w:type="spellEnd"/>
      <w:r w:rsidRPr="005046B9">
        <w:rPr>
          <w:rFonts w:ascii="Times New Roman" w:hAnsi="Times New Roman"/>
          <w:b/>
          <w:sz w:val="28"/>
          <w:szCs w:val="28"/>
        </w:rPr>
        <w:t xml:space="preserve">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8E7824">
        <w:rPr>
          <w:rFonts w:ascii="Times New Roman" w:hAnsi="Times New Roman"/>
          <w:sz w:val="28"/>
          <w:szCs w:val="28"/>
        </w:rPr>
        <w:t>2</w:t>
      </w:r>
      <w:r w:rsidR="00B357EE">
        <w:rPr>
          <w:rFonts w:ascii="Times New Roman" w:hAnsi="Times New Roman"/>
          <w:sz w:val="28"/>
          <w:szCs w:val="28"/>
        </w:rPr>
        <w:t>3</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p>
    <w:p w:rsidR="00C60860" w:rsidRPr="005046B9" w:rsidRDefault="00C60860" w:rsidP="00C60860">
      <w:pPr>
        <w:tabs>
          <w:tab w:val="left" w:pos="0"/>
        </w:tabs>
        <w:spacing w:line="360" w:lineRule="auto"/>
        <w:ind w:firstLine="709"/>
        <w:rPr>
          <w:rFonts w:ascii="Times New Roman" w:hAnsi="Times New Roman"/>
          <w:sz w:val="28"/>
          <w:szCs w:val="28"/>
        </w:rPr>
      </w:pPr>
      <w:proofErr w:type="spellStart"/>
      <w:r w:rsidRPr="005046B9">
        <w:rPr>
          <w:rFonts w:ascii="Times New Roman" w:hAnsi="Times New Roman"/>
          <w:sz w:val="28"/>
          <w:szCs w:val="28"/>
        </w:rPr>
        <w:t>к.пс.н</w:t>
      </w:r>
      <w:proofErr w:type="spellEnd"/>
      <w:r w:rsidRPr="005046B9">
        <w:rPr>
          <w:rFonts w:ascii="Times New Roman" w:hAnsi="Times New Roman"/>
          <w:sz w:val="28"/>
          <w:szCs w:val="28"/>
        </w:rPr>
        <w:t xml:space="preserve">., </w:t>
      </w:r>
      <w:proofErr w:type="spellStart"/>
      <w:r w:rsidRPr="005046B9">
        <w:rPr>
          <w:rFonts w:ascii="Times New Roman" w:hAnsi="Times New Roman"/>
          <w:sz w:val="28"/>
          <w:szCs w:val="28"/>
        </w:rPr>
        <w:t>доцент</w:t>
      </w:r>
      <w:r w:rsidRPr="005046B9">
        <w:rPr>
          <w:rFonts w:ascii="Times New Roman" w:hAnsi="Times New Roman"/>
          <w:iCs/>
          <w:sz w:val="28"/>
          <w:szCs w:val="28"/>
        </w:rPr>
        <w:t>О.А</w:t>
      </w:r>
      <w:proofErr w:type="spellEnd"/>
      <w:r w:rsidRPr="005046B9">
        <w:rPr>
          <w:rFonts w:ascii="Times New Roman" w:hAnsi="Times New Roman"/>
          <w:iCs/>
          <w:sz w:val="28"/>
          <w:szCs w:val="28"/>
        </w:rPr>
        <w:t xml:space="preserve">. </w:t>
      </w:r>
      <w:proofErr w:type="spellStart"/>
      <w:r w:rsidRPr="005046B9">
        <w:rPr>
          <w:rFonts w:ascii="Times New Roman" w:hAnsi="Times New Roman"/>
          <w:iCs/>
          <w:sz w:val="28"/>
          <w:szCs w:val="28"/>
        </w:rPr>
        <w:t>Таротенко</w:t>
      </w:r>
      <w:proofErr w:type="spellEnd"/>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B357EE" w:rsidP="00B357EE">
      <w:pPr>
        <w:pStyle w:val="a5"/>
        <w:spacing w:after="308" w:line="240" w:lineRule="auto"/>
        <w:ind w:left="23" w:firstLine="709"/>
        <w:jc w:val="both"/>
        <w:rPr>
          <w:rFonts w:ascii="Times New Roman" w:hAnsi="Times New Roman"/>
          <w:sz w:val="24"/>
          <w:szCs w:val="24"/>
        </w:rPr>
      </w:pPr>
      <w:r>
        <w:rPr>
          <w:rFonts w:ascii="Times New Roman" w:hAnsi="Times New Roman"/>
          <w:sz w:val="28"/>
          <w:szCs w:val="28"/>
        </w:rPr>
        <w:t>Протокол от  24.03.2023 №8</w:t>
      </w:r>
    </w:p>
    <w:p w:rsidR="004D4CA7" w:rsidRPr="005046B9" w:rsidRDefault="004D4CA7"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Зав. кафедрой  д.п.н., профессор </w:t>
      </w:r>
      <w:r w:rsidR="005046B9" w:rsidRPr="005046B9">
        <w:rPr>
          <w:rFonts w:ascii="Times New Roman" w:hAnsi="Times New Roman"/>
          <w:sz w:val="28"/>
          <w:szCs w:val="28"/>
        </w:rPr>
        <w:t xml:space="preserve">  Е.В. </w:t>
      </w:r>
      <w:proofErr w:type="spellStart"/>
      <w:r w:rsidR="005046B9" w:rsidRPr="005046B9">
        <w:rPr>
          <w:rFonts w:ascii="Times New Roman" w:hAnsi="Times New Roman"/>
          <w:sz w:val="28"/>
          <w:szCs w:val="28"/>
        </w:rPr>
        <w:t>Лопанова</w:t>
      </w:r>
      <w:proofErr w:type="spellEnd"/>
      <w:r w:rsidR="005046B9" w:rsidRPr="005046B9">
        <w:rPr>
          <w:rFonts w:ascii="Times New Roman" w:hAnsi="Times New Roman"/>
          <w:sz w:val="28"/>
          <w:szCs w:val="28"/>
        </w:rPr>
        <w:t xml:space="preserve"> </w:t>
      </w: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9A1173">
        <w:rPr>
          <w:rFonts w:ascii="Times New Roman" w:hAnsi="Times New Roman"/>
          <w:sz w:val="28"/>
          <w:szCs w:val="28"/>
        </w:rPr>
        <w:t>производственной</w:t>
      </w:r>
      <w:r w:rsidRPr="005046B9">
        <w:rPr>
          <w:rFonts w:ascii="Times New Roman" w:hAnsi="Times New Roman"/>
          <w:sz w:val="28"/>
          <w:szCs w:val="28"/>
        </w:rPr>
        <w:t xml:space="preserve"> практики (</w:t>
      </w:r>
      <w:r w:rsidR="009A1173">
        <w:rPr>
          <w:rFonts w:ascii="Times New Roman" w:hAnsi="Times New Roman"/>
          <w:sz w:val="28"/>
          <w:szCs w:val="28"/>
        </w:rPr>
        <w:t>педагогической</w:t>
      </w:r>
      <w:r w:rsidRPr="005046B9">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9A1173">
        <w:rPr>
          <w:rFonts w:ascii="Times New Roman" w:hAnsi="Times New Roman"/>
          <w:sz w:val="28"/>
          <w:szCs w:val="28"/>
        </w:rPr>
        <w:t>производственной</w:t>
      </w:r>
      <w:r w:rsidR="009A1173" w:rsidRPr="005046B9">
        <w:rPr>
          <w:rFonts w:ascii="Times New Roman" w:hAnsi="Times New Roman"/>
          <w:sz w:val="28"/>
          <w:szCs w:val="28"/>
        </w:rPr>
        <w:t xml:space="preserve"> практики (</w:t>
      </w:r>
      <w:r w:rsidR="009A1173">
        <w:rPr>
          <w:rFonts w:ascii="Times New Roman" w:hAnsi="Times New Roman"/>
          <w:sz w:val="28"/>
          <w:szCs w:val="28"/>
        </w:rPr>
        <w:t>педагогической</w:t>
      </w:r>
      <w:r w:rsidR="009A1173" w:rsidRPr="005046B9">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8E7824" w:rsidP="005046B9">
      <w:pPr>
        <w:spacing w:after="0" w:line="240" w:lineRule="auto"/>
        <w:ind w:firstLine="567"/>
        <w:jc w:val="both"/>
        <w:rPr>
          <w:rStyle w:val="fontstyle21"/>
          <w:sz w:val="28"/>
          <w:szCs w:val="28"/>
        </w:rPr>
      </w:pPr>
      <w:r>
        <w:rPr>
          <w:rFonts w:ascii="Times New Roman" w:hAnsi="Times New Roman"/>
          <w:sz w:val="28"/>
          <w:szCs w:val="28"/>
        </w:rPr>
        <w:t>Практическая подготовка в форме производственной практики</w:t>
      </w:r>
      <w:r w:rsidR="00075F0C" w:rsidRPr="00075F0C">
        <w:rPr>
          <w:rFonts w:ascii="Times New Roman" w:hAnsi="Times New Roman"/>
          <w:sz w:val="28"/>
          <w:szCs w:val="28"/>
        </w:rPr>
        <w:t xml:space="preserve"> (педагогическая)</w:t>
      </w:r>
      <w:r w:rsidR="004D4CA7" w:rsidRPr="005046B9">
        <w:rPr>
          <w:rFonts w:ascii="Times New Roman" w:hAnsi="Times New Roman"/>
          <w:sz w:val="28"/>
          <w:szCs w:val="28"/>
        </w:rPr>
        <w:t xml:space="preserve"> обучающихся по программе </w:t>
      </w:r>
      <w:proofErr w:type="spellStart"/>
      <w:r w:rsidR="004D4CA7" w:rsidRPr="005046B9">
        <w:rPr>
          <w:rFonts w:ascii="Times New Roman" w:hAnsi="Times New Roman"/>
          <w:sz w:val="28"/>
          <w:szCs w:val="28"/>
        </w:rPr>
        <w:t>бакалавриат</w:t>
      </w:r>
      <w:r w:rsidR="00343141" w:rsidRPr="005046B9">
        <w:rPr>
          <w:rFonts w:ascii="Times New Roman" w:hAnsi="Times New Roman"/>
          <w:sz w:val="28"/>
          <w:szCs w:val="28"/>
        </w:rPr>
        <w:t>а</w:t>
      </w:r>
      <w:proofErr w:type="spellEnd"/>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xml:space="preserve">» проводится в соответствии с ФГОС </w:t>
      </w:r>
      <w:proofErr w:type="gramStart"/>
      <w:r w:rsidR="004D4CA7" w:rsidRPr="005046B9">
        <w:rPr>
          <w:rFonts w:ascii="Times New Roman" w:hAnsi="Times New Roman"/>
          <w:sz w:val="28"/>
          <w:szCs w:val="28"/>
        </w:rPr>
        <w:t>ВО</w:t>
      </w:r>
      <w:proofErr w:type="gramEnd"/>
      <w:r w:rsidR="004D4CA7" w:rsidRPr="005046B9">
        <w:rPr>
          <w:rFonts w:ascii="Times New Roman" w:hAnsi="Times New Roman"/>
          <w:sz w:val="28"/>
          <w:szCs w:val="28"/>
        </w:rPr>
        <w:t xml:space="preserve">, графиком учебного процесса, учебным </w:t>
      </w:r>
      <w:proofErr w:type="spellStart"/>
      <w:r w:rsidR="004D4CA7" w:rsidRPr="005046B9">
        <w:rPr>
          <w:rFonts w:ascii="Times New Roman" w:hAnsi="Times New Roman"/>
          <w:sz w:val="28"/>
          <w:szCs w:val="28"/>
        </w:rPr>
        <w:t>планом</w:t>
      </w:r>
      <w:r w:rsidR="00075F0C" w:rsidRPr="00075F0C">
        <w:rPr>
          <w:rFonts w:ascii="Times New Roman" w:hAnsi="Times New Roman"/>
          <w:sz w:val="28"/>
          <w:szCs w:val="28"/>
        </w:rPr>
        <w:t>Производственная</w:t>
      </w:r>
      <w:proofErr w:type="spellEnd"/>
      <w:r w:rsidR="00075F0C" w:rsidRPr="00075F0C">
        <w:rPr>
          <w:rFonts w:ascii="Times New Roman" w:hAnsi="Times New Roman"/>
          <w:sz w:val="28"/>
          <w:szCs w:val="28"/>
        </w:rPr>
        <w:t xml:space="preserve"> практика (педагогическая)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w:t>
      </w:r>
      <w:proofErr w:type="spellStart"/>
      <w:r w:rsidR="000922FD" w:rsidRPr="005046B9">
        <w:rPr>
          <w:rStyle w:val="fontstyle21"/>
          <w:sz w:val="28"/>
          <w:szCs w:val="28"/>
        </w:rPr>
        <w:t>реальнымизадачами</w:t>
      </w:r>
      <w:proofErr w:type="spellEnd"/>
      <w:r w:rsidR="000922FD" w:rsidRPr="005046B9">
        <w:rPr>
          <w:rStyle w:val="fontstyle21"/>
          <w:sz w:val="28"/>
          <w:szCs w:val="28"/>
        </w:rPr>
        <w:t xml:space="preserve">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5046B9">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roofErr w:type="gramEnd"/>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 xml:space="preserve">Методические указания </w:t>
      </w:r>
      <w:proofErr w:type="spellStart"/>
      <w:r w:rsidRPr="005046B9">
        <w:rPr>
          <w:rFonts w:ascii="Times New Roman" w:hAnsi="Times New Roman"/>
          <w:sz w:val="28"/>
          <w:szCs w:val="28"/>
        </w:rPr>
        <w:t>составленыв</w:t>
      </w:r>
      <w:proofErr w:type="spellEnd"/>
      <w:r w:rsidRPr="005046B9">
        <w:rPr>
          <w:rFonts w:ascii="Times New Roman" w:hAnsi="Times New Roman"/>
          <w:sz w:val="28"/>
          <w:szCs w:val="28"/>
        </w:rPr>
        <w:t xml:space="preserve"> соответствии </w:t>
      </w:r>
      <w:proofErr w:type="gramStart"/>
      <w:r w:rsidRPr="005046B9">
        <w:rPr>
          <w:rFonts w:ascii="Times New Roman" w:hAnsi="Times New Roman"/>
          <w:sz w:val="28"/>
          <w:szCs w:val="28"/>
        </w:rPr>
        <w:t>с</w:t>
      </w:r>
      <w:proofErr w:type="gramEnd"/>
      <w:r w:rsidRPr="005046B9">
        <w:rPr>
          <w:rFonts w:ascii="Times New Roman" w:hAnsi="Times New Roman"/>
          <w:sz w:val="28"/>
          <w:szCs w:val="28"/>
        </w:rPr>
        <w:t>:</w:t>
      </w:r>
    </w:p>
    <w:p w:rsidR="005046B9" w:rsidRPr="005046B9" w:rsidRDefault="005046B9" w:rsidP="005046B9">
      <w:pPr>
        <w:pStyle w:val="ad"/>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программы магистратуры в ЧУОО </w:t>
      </w:r>
      <w:proofErr w:type="gramStart"/>
      <w:r w:rsidRPr="005046B9">
        <w:rPr>
          <w:rFonts w:ascii="Times New Roman" w:hAnsi="Times New Roman"/>
          <w:sz w:val="28"/>
          <w:szCs w:val="28"/>
        </w:rPr>
        <w:t>ВО</w:t>
      </w:r>
      <w:proofErr w:type="gramEnd"/>
      <w:r w:rsidRPr="005046B9">
        <w:rPr>
          <w:rFonts w:ascii="Times New Roman" w:hAnsi="Times New Roman"/>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 xml:space="preserve">» протокол № 2 от 28.09.2020 года, утвержденным  Председателем Ученого совета </w:t>
      </w:r>
      <w:proofErr w:type="spellStart"/>
      <w:r w:rsidRPr="005046B9">
        <w:rPr>
          <w:rFonts w:ascii="Times New Roman" w:hAnsi="Times New Roman"/>
          <w:sz w:val="28"/>
          <w:szCs w:val="28"/>
        </w:rPr>
        <w:t>пр.№</w:t>
      </w:r>
      <w:proofErr w:type="spellEnd"/>
      <w:r w:rsidRPr="005046B9">
        <w:rPr>
          <w:rFonts w:ascii="Times New Roman" w:hAnsi="Times New Roman"/>
          <w:sz w:val="28"/>
          <w:szCs w:val="28"/>
        </w:rPr>
        <w:t xml:space="preserve"> 122 от 28.09.2020 г).</w:t>
      </w:r>
    </w:p>
    <w:p w:rsidR="007F2D47" w:rsidRDefault="007F2D47" w:rsidP="007F2D47">
      <w:pPr>
        <w:spacing w:after="0" w:line="240" w:lineRule="auto"/>
        <w:ind w:firstLine="360"/>
        <w:jc w:val="both"/>
        <w:rPr>
          <w:rFonts w:ascii="Times New Roman" w:hAnsi="Times New Roman"/>
          <w:color w:val="000000"/>
          <w:sz w:val="28"/>
          <w:szCs w:val="28"/>
        </w:rPr>
      </w:pPr>
      <w:r>
        <w:rPr>
          <w:rFonts w:ascii="Times New Roman" w:hAnsi="Times New Roman"/>
          <w:i/>
          <w:iCs/>
          <w:sz w:val="28"/>
          <w:szCs w:val="28"/>
        </w:rPr>
        <w:t xml:space="preserve">Целью производственной практики является </w:t>
      </w:r>
      <w:r>
        <w:rPr>
          <w:rFonts w:ascii="Times New Roman" w:hAnsi="Times New Roman"/>
          <w:color w:val="000000"/>
          <w:sz w:val="28"/>
          <w:szCs w:val="28"/>
        </w:rPr>
        <w:t xml:space="preserve">содействовать формированию у студентов профессионально-педагогических  компетенций,  составляющих  </w:t>
      </w:r>
      <w:r>
        <w:rPr>
          <w:rFonts w:ascii="Times New Roman" w:hAnsi="Times New Roman"/>
          <w:color w:val="000000"/>
          <w:sz w:val="28"/>
          <w:szCs w:val="28"/>
        </w:rPr>
        <w:lastRenderedPageBreak/>
        <w:t>содержание деятельности  учителя-дефектолога в общеобразовательных организациях.</w:t>
      </w:r>
    </w:p>
    <w:p w:rsidR="007F2D47" w:rsidRDefault="007F2D47" w:rsidP="007F2D47">
      <w:pPr>
        <w:tabs>
          <w:tab w:val="left" w:pos="993"/>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практики относятся:</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углубление  и  конкретизация  полученных  теоретических  знаний  в процессе  их  применения  в  работе  с  детьми  старшего школьного возраста с  различными  недостатками интеллектуального развития;</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овладение  формами  организации  коррекционной  работы  с  детьми старшего школьного возраста с  разными нарушениями интеллекта;</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формирование навыков анализа собственной деятельности;</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lang w:eastAsia="en-US"/>
        </w:rPr>
        <w:t>воспитание творческого подхода к педагогической деятельности.</w:t>
      </w:r>
    </w:p>
    <w:p w:rsidR="004D4CA7" w:rsidRPr="005046B9"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 xml:space="preserve">1.2. Место </w:t>
      </w:r>
      <w:r w:rsidR="008E7824">
        <w:rPr>
          <w:b/>
          <w:bCs/>
          <w:sz w:val="28"/>
          <w:szCs w:val="28"/>
        </w:rPr>
        <w:t>практической подготовки в форме производственной практики (педагогической)</w:t>
      </w:r>
      <w:r w:rsidRPr="005046B9">
        <w:rPr>
          <w:b/>
          <w:bCs/>
          <w:sz w:val="28"/>
          <w:szCs w:val="28"/>
        </w:rPr>
        <w:t xml:space="preserve"> в структуре ОП </w:t>
      </w:r>
      <w:proofErr w:type="gramStart"/>
      <w:r w:rsidRPr="005046B9">
        <w:rPr>
          <w:b/>
          <w:bCs/>
          <w:sz w:val="28"/>
          <w:szCs w:val="28"/>
        </w:rPr>
        <w:t>ВО</w:t>
      </w:r>
      <w:proofErr w:type="gramEnd"/>
    </w:p>
    <w:p w:rsidR="004D4CA7" w:rsidRPr="005046B9" w:rsidRDefault="00075F0C" w:rsidP="00ED3F4B">
      <w:pPr>
        <w:autoSpaceDE w:val="0"/>
        <w:autoSpaceDN w:val="0"/>
        <w:adjustRightInd w:val="0"/>
        <w:spacing w:after="0" w:line="240" w:lineRule="auto"/>
        <w:jc w:val="both"/>
        <w:rPr>
          <w:rFonts w:ascii="Times New Roman" w:hAnsi="Times New Roman"/>
          <w:sz w:val="28"/>
          <w:szCs w:val="28"/>
        </w:rPr>
      </w:pPr>
      <w:r w:rsidRPr="00075F0C">
        <w:rPr>
          <w:rFonts w:ascii="Times New Roman" w:hAnsi="Times New Roman"/>
          <w:color w:val="000000"/>
          <w:sz w:val="28"/>
          <w:szCs w:val="28"/>
        </w:rPr>
        <w:t>Производственная практика (педагогическая</w:t>
      </w:r>
      <w:proofErr w:type="gramStart"/>
      <w:r w:rsidRPr="00075F0C">
        <w:rPr>
          <w:rFonts w:ascii="Times New Roman" w:hAnsi="Times New Roman"/>
          <w:color w:val="000000"/>
          <w:sz w:val="28"/>
          <w:szCs w:val="28"/>
        </w:rPr>
        <w:t>)К</w:t>
      </w:r>
      <w:proofErr w:type="gramEnd"/>
      <w:r w:rsidRPr="00075F0C">
        <w:rPr>
          <w:rFonts w:ascii="Times New Roman" w:hAnsi="Times New Roman"/>
          <w:color w:val="000000"/>
          <w:sz w:val="28"/>
          <w:szCs w:val="28"/>
        </w:rPr>
        <w:t>.М.07.07(П)</w:t>
      </w:r>
      <w:r w:rsidR="004D4CA7" w:rsidRPr="005046B9">
        <w:rPr>
          <w:rFonts w:ascii="Times New Roman" w:hAnsi="Times New Roman"/>
          <w:color w:val="000000"/>
          <w:sz w:val="28"/>
          <w:szCs w:val="28"/>
        </w:rPr>
        <w:t xml:space="preserve"> входит в модуль К.М.0</w:t>
      </w:r>
      <w:r>
        <w:rPr>
          <w:rFonts w:ascii="Times New Roman" w:hAnsi="Times New Roman"/>
          <w:color w:val="000000"/>
          <w:sz w:val="28"/>
          <w:szCs w:val="28"/>
        </w:rPr>
        <w:t>7</w:t>
      </w:r>
      <w:r w:rsidR="00ED3F4B">
        <w:rPr>
          <w:rFonts w:ascii="Times New Roman" w:hAnsi="Times New Roman"/>
          <w:color w:val="000000"/>
          <w:sz w:val="28"/>
          <w:szCs w:val="28"/>
        </w:rPr>
        <w:t>«</w:t>
      </w:r>
      <w:r w:rsidR="00ED3F4B" w:rsidRPr="00ED3F4B">
        <w:rPr>
          <w:rFonts w:ascii="Times New Roman" w:hAnsi="Times New Roman"/>
          <w:color w:val="000000"/>
          <w:sz w:val="28"/>
          <w:szCs w:val="28"/>
        </w:rPr>
        <w:t>Методики обучения старшеклассников с умственной отсталостью</w:t>
      </w:r>
      <w:r w:rsidR="00ED3F4B">
        <w:rPr>
          <w:rFonts w:ascii="Times New Roman" w:hAnsi="Times New Roman"/>
          <w:color w:val="000000"/>
          <w:sz w:val="28"/>
          <w:szCs w:val="28"/>
        </w:rPr>
        <w:t xml:space="preserve">» </w:t>
      </w:r>
      <w:r w:rsidR="004D4CA7" w:rsidRPr="005046B9">
        <w:rPr>
          <w:rFonts w:ascii="Times New Roman" w:hAnsi="Times New Roman"/>
          <w:color w:val="000000"/>
          <w:sz w:val="28"/>
          <w:szCs w:val="28"/>
        </w:rPr>
        <w:t xml:space="preserve">и </w:t>
      </w:r>
      <w:r w:rsidR="004D4CA7" w:rsidRPr="005046B9">
        <w:rPr>
          <w:rFonts w:ascii="Times New Roman" w:hAnsi="Times New Roman"/>
          <w:sz w:val="28"/>
          <w:szCs w:val="28"/>
        </w:rPr>
        <w:t>базируется на изучении следующих дисциплин:</w:t>
      </w:r>
    </w:p>
    <w:p w:rsidR="00A71AF4"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русскому языку</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математике</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истории</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естествознанию</w:t>
      </w:r>
      <w:r>
        <w:rPr>
          <w:rFonts w:ascii="Times New Roman" w:hAnsi="Times New Roman"/>
          <w:sz w:val="28"/>
          <w:szCs w:val="28"/>
        </w:rPr>
        <w:t>,</w:t>
      </w:r>
    </w:p>
    <w:p w:rsidR="00ED3F4B" w:rsidRPr="005046B9"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географии</w:t>
      </w:r>
      <w:r>
        <w:rPr>
          <w:rFonts w:ascii="Times New Roman" w:hAnsi="Times New Roman"/>
          <w:sz w:val="28"/>
          <w:szCs w:val="28"/>
        </w:rPr>
        <w:t>.</w:t>
      </w:r>
    </w:p>
    <w:p w:rsidR="004D4CA7" w:rsidRPr="005046B9"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5046B9" w:rsidRDefault="00C07ADC" w:rsidP="00A71AF4">
      <w:pPr>
        <w:spacing w:after="0" w:line="240" w:lineRule="auto"/>
        <w:jc w:val="both"/>
        <w:rPr>
          <w:rStyle w:val="fontstyle21"/>
          <w:sz w:val="28"/>
          <w:szCs w:val="28"/>
        </w:rPr>
      </w:pPr>
      <w:r w:rsidRPr="00C07ADC">
        <w:rPr>
          <w:rStyle w:val="fontstyle21"/>
          <w:sz w:val="28"/>
          <w:szCs w:val="28"/>
        </w:rPr>
        <w:t>Производственная практика (</w:t>
      </w:r>
      <w:r w:rsidR="00ED3F4B" w:rsidRPr="00ED3F4B">
        <w:rPr>
          <w:rFonts w:ascii="Times New Roman" w:hAnsi="Times New Roman"/>
          <w:bCs/>
          <w:sz w:val="28"/>
          <w:szCs w:val="28"/>
        </w:rPr>
        <w:t>педагогическ</w:t>
      </w:r>
      <w:r w:rsidRPr="00C07ADC">
        <w:rPr>
          <w:rStyle w:val="fontstyle21"/>
          <w:sz w:val="28"/>
          <w:szCs w:val="28"/>
        </w:rPr>
        <w:t>ая)</w:t>
      </w:r>
      <w:r w:rsidR="00A71AF4" w:rsidRPr="005046B9">
        <w:rPr>
          <w:rStyle w:val="fontstyle21"/>
          <w:sz w:val="28"/>
          <w:szCs w:val="28"/>
        </w:rPr>
        <w:t xml:space="preserve"> реализуется в </w:t>
      </w:r>
      <w:r w:rsidR="00ED3F4B">
        <w:rPr>
          <w:rStyle w:val="fontstyle21"/>
          <w:sz w:val="28"/>
          <w:szCs w:val="28"/>
        </w:rPr>
        <w:t>7</w:t>
      </w:r>
      <w:r w:rsidR="00A71AF4" w:rsidRPr="005046B9">
        <w:rPr>
          <w:rStyle w:val="fontstyle21"/>
          <w:sz w:val="28"/>
          <w:szCs w:val="28"/>
        </w:rPr>
        <w:t xml:space="preserve"> семестре, общая трудоемкость </w:t>
      </w:r>
      <w:r w:rsidR="00ED3F4B">
        <w:rPr>
          <w:rStyle w:val="fontstyle21"/>
          <w:sz w:val="28"/>
          <w:szCs w:val="28"/>
        </w:rPr>
        <w:t>6</w:t>
      </w:r>
      <w:r w:rsidR="00A71AF4" w:rsidRPr="005046B9">
        <w:rPr>
          <w:rStyle w:val="fontstyle21"/>
          <w:sz w:val="28"/>
          <w:szCs w:val="28"/>
        </w:rPr>
        <w:t xml:space="preserve"> </w:t>
      </w:r>
      <w:proofErr w:type="spellStart"/>
      <w:r w:rsidR="00A71AF4" w:rsidRPr="005046B9">
        <w:rPr>
          <w:rStyle w:val="fontstyle21"/>
          <w:sz w:val="28"/>
          <w:szCs w:val="28"/>
        </w:rPr>
        <w:t>з.е</w:t>
      </w:r>
      <w:proofErr w:type="spellEnd"/>
      <w:r w:rsidR="00A71AF4" w:rsidRPr="005046B9">
        <w:rPr>
          <w:rStyle w:val="fontstyle21"/>
          <w:sz w:val="28"/>
          <w:szCs w:val="28"/>
        </w:rPr>
        <w:t xml:space="preserve">. </w:t>
      </w:r>
      <w:r w:rsidR="00ED3F4B">
        <w:rPr>
          <w:rStyle w:val="fontstyle21"/>
          <w:sz w:val="28"/>
          <w:szCs w:val="28"/>
        </w:rPr>
        <w:t>216</w:t>
      </w:r>
      <w:r w:rsidR="00E540EB" w:rsidRPr="005046B9">
        <w:rPr>
          <w:rStyle w:val="fontstyle21"/>
          <w:sz w:val="28"/>
          <w:szCs w:val="28"/>
        </w:rPr>
        <w:t xml:space="preserve"> ч</w:t>
      </w:r>
      <w:r w:rsidR="00A71AF4" w:rsidRPr="005046B9">
        <w:rPr>
          <w:rStyle w:val="fontstyle21"/>
          <w:sz w:val="28"/>
          <w:szCs w:val="28"/>
        </w:rPr>
        <w:t>.</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 xml:space="preserve">2. Формы и способы проведения </w:t>
      </w:r>
      <w:r w:rsidR="008E7824">
        <w:rPr>
          <w:b/>
          <w:bCs/>
          <w:sz w:val="28"/>
          <w:szCs w:val="28"/>
        </w:rPr>
        <w:t>практической подготовки в форме производственной практики (педагогической)</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Согласно Учебному плану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по направлению подготовки 44.03.0</w:t>
      </w:r>
      <w:r w:rsidR="00A71AF4" w:rsidRPr="005046B9">
        <w:rPr>
          <w:rFonts w:ascii="Times New Roman" w:hAnsi="Times New Roman"/>
          <w:sz w:val="28"/>
          <w:szCs w:val="28"/>
        </w:rPr>
        <w:t xml:space="preserve">3Специальное (дефектологическое) образование» </w:t>
      </w:r>
      <w:r w:rsidR="00075F0C">
        <w:rPr>
          <w:rFonts w:ascii="Times New Roman" w:hAnsi="Times New Roman"/>
          <w:sz w:val="28"/>
          <w:szCs w:val="28"/>
        </w:rPr>
        <w:t>п</w:t>
      </w:r>
      <w:r w:rsidR="00075F0C" w:rsidRPr="00075F0C">
        <w:rPr>
          <w:rFonts w:ascii="Times New Roman" w:hAnsi="Times New Roman"/>
          <w:sz w:val="28"/>
          <w:szCs w:val="28"/>
        </w:rPr>
        <w:t>роизводственная практика (педагогическая)</w:t>
      </w:r>
      <w:r w:rsidRPr="005046B9">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5046B9">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4D4CA7" w:rsidRPr="005046B9" w:rsidRDefault="00075F0C" w:rsidP="003F0B31">
      <w:pPr>
        <w:pStyle w:val="31"/>
        <w:shd w:val="clear" w:color="auto" w:fill="auto"/>
        <w:spacing w:after="0" w:line="240" w:lineRule="auto"/>
        <w:ind w:firstLine="709"/>
        <w:jc w:val="both"/>
        <w:rPr>
          <w:sz w:val="28"/>
          <w:szCs w:val="28"/>
        </w:rPr>
      </w:pPr>
      <w:r w:rsidRPr="00075F0C">
        <w:rPr>
          <w:rStyle w:val="fontstyle21"/>
          <w:sz w:val="28"/>
          <w:szCs w:val="28"/>
        </w:rPr>
        <w:t>Производственная практика (педагогическая)</w:t>
      </w:r>
      <w:r w:rsidR="004D4CA7" w:rsidRPr="005046B9">
        <w:rPr>
          <w:rStyle w:val="fontstyle21"/>
          <w:sz w:val="28"/>
          <w:szCs w:val="28"/>
        </w:rPr>
        <w:t xml:space="preserve"> организуется </w:t>
      </w:r>
      <w:proofErr w:type="spellStart"/>
      <w:r w:rsidR="004D4CA7" w:rsidRPr="005046B9">
        <w:rPr>
          <w:rStyle w:val="fontstyle21"/>
          <w:sz w:val="28"/>
          <w:szCs w:val="28"/>
        </w:rPr>
        <w:t>набазе</w:t>
      </w:r>
      <w:proofErr w:type="spellEnd"/>
      <w:r w:rsidR="004D4CA7" w:rsidRPr="005046B9">
        <w:rPr>
          <w:rStyle w:val="fontstyle21"/>
          <w:sz w:val="28"/>
          <w:szCs w:val="28"/>
        </w:rPr>
        <w:t xml:space="preserve">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proofErr w:type="spellStart"/>
      <w:r w:rsidR="00AF432B" w:rsidRPr="005046B9">
        <w:rPr>
          <w:rStyle w:val="fontstyle21"/>
          <w:sz w:val="28"/>
          <w:szCs w:val="28"/>
        </w:rPr>
        <w:t>олигофренопедагога</w:t>
      </w:r>
      <w:proofErr w:type="spellEnd"/>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Обучающиеся</w:t>
      </w:r>
      <w:proofErr w:type="gramEnd"/>
      <w:r w:rsidRPr="005046B9">
        <w:rPr>
          <w:rFonts w:ascii="Times New Roman" w:hAnsi="Times New Roman"/>
          <w:sz w:val="28"/>
          <w:szCs w:val="28"/>
        </w:rPr>
        <w:t xml:space="preserve">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046B9">
        <w:rPr>
          <w:rFonts w:ascii="Times New Roman" w:hAnsi="Times New Roman"/>
          <w:sz w:val="28"/>
          <w:szCs w:val="28"/>
        </w:rPr>
        <w:t xml:space="preserve"> Под специальными </w:t>
      </w:r>
      <w:proofErr w:type="gramStart"/>
      <w:r w:rsidRPr="005046B9">
        <w:rPr>
          <w:rFonts w:ascii="Times New Roman" w:hAnsi="Times New Roman"/>
          <w:sz w:val="28"/>
          <w:szCs w:val="28"/>
        </w:rPr>
        <w:t>условиями</w:t>
      </w:r>
      <w:proofErr w:type="gramEnd"/>
      <w:r w:rsidRPr="005046B9">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046B9">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w:t>
      </w:r>
      <w:proofErr w:type="gramStart"/>
      <w:r w:rsidRPr="005046B9">
        <w:rPr>
          <w:color w:val="auto"/>
          <w:sz w:val="28"/>
          <w:szCs w:val="28"/>
        </w:rPr>
        <w:t>контроль за</w:t>
      </w:r>
      <w:proofErr w:type="gramEnd"/>
      <w:r w:rsidRPr="005046B9">
        <w:rPr>
          <w:color w:val="auto"/>
          <w:sz w:val="28"/>
          <w:szCs w:val="28"/>
        </w:rPr>
        <w:t xml:space="preserve">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C07ADC">
        <w:rPr>
          <w:rFonts w:ascii="Times New Roman" w:hAnsi="Times New Roman"/>
          <w:sz w:val="28"/>
          <w:szCs w:val="28"/>
        </w:rPr>
        <w:t>п</w:t>
      </w:r>
      <w:r w:rsidR="00C07ADC" w:rsidRPr="00C07ADC">
        <w:rPr>
          <w:rFonts w:ascii="Times New Roman" w:hAnsi="Times New Roman"/>
          <w:sz w:val="28"/>
          <w:szCs w:val="28"/>
        </w:rPr>
        <w:t>роизводственн</w:t>
      </w:r>
      <w:r w:rsidR="00C07ADC">
        <w:rPr>
          <w:rFonts w:ascii="Times New Roman" w:hAnsi="Times New Roman"/>
          <w:sz w:val="28"/>
          <w:szCs w:val="28"/>
        </w:rPr>
        <w:t>ой</w:t>
      </w:r>
      <w:r w:rsidR="00C07ADC" w:rsidRPr="00C07ADC">
        <w:rPr>
          <w:rFonts w:ascii="Times New Roman" w:hAnsi="Times New Roman"/>
          <w:sz w:val="28"/>
          <w:szCs w:val="28"/>
        </w:rPr>
        <w:t xml:space="preserve"> практик</w:t>
      </w:r>
      <w:r w:rsidR="00C07ADC">
        <w:rPr>
          <w:rFonts w:ascii="Times New Roman" w:hAnsi="Times New Roman"/>
          <w:sz w:val="28"/>
          <w:szCs w:val="28"/>
        </w:rPr>
        <w:t>ой</w:t>
      </w:r>
      <w:r w:rsidR="00C07ADC" w:rsidRPr="00C07ADC">
        <w:rPr>
          <w:rFonts w:ascii="Times New Roman" w:hAnsi="Times New Roman"/>
          <w:sz w:val="28"/>
          <w:szCs w:val="28"/>
        </w:rPr>
        <w:t xml:space="preserve"> (преддипломная)</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e"/>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e"/>
            <w:rFonts w:ascii="Times New Roman" w:hAnsi="Times New Roman"/>
            <w:color w:val="auto"/>
            <w:spacing w:val="2"/>
            <w:sz w:val="28"/>
            <w:szCs w:val="28"/>
          </w:rPr>
          <w:t>«</w:t>
        </w:r>
        <w:r w:rsidR="00343141" w:rsidRPr="005046B9">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proofErr w:type="gramStart"/>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5046B9">
        <w:rPr>
          <w:rFonts w:ascii="Times New Roman" w:hAnsi="Times New Roman"/>
          <w:sz w:val="28"/>
          <w:szCs w:val="28"/>
        </w:rPr>
        <w:lastRenderedPageBreak/>
        <w:t xml:space="preserve">(групповой консультации, </w:t>
      </w:r>
      <w:proofErr w:type="spellStart"/>
      <w:r w:rsidRPr="005046B9">
        <w:rPr>
          <w:rFonts w:ascii="Times New Roman" w:hAnsi="Times New Roman"/>
          <w:sz w:val="28"/>
          <w:szCs w:val="28"/>
        </w:rPr>
        <w:t>вебинара</w:t>
      </w:r>
      <w:proofErr w:type="spellEnd"/>
      <w:r w:rsidRPr="005046B9">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w:t>
      </w:r>
      <w:proofErr w:type="spellStart"/>
      <w:r w:rsidRPr="005046B9">
        <w:rPr>
          <w:rFonts w:ascii="Times New Roman" w:hAnsi="Times New Roman"/>
          <w:bCs/>
          <w:sz w:val="28"/>
          <w:szCs w:val="28"/>
        </w:rPr>
        <w:t>организации</w:t>
      </w:r>
      <w:r w:rsidRPr="005046B9">
        <w:rPr>
          <w:rFonts w:ascii="Times New Roman" w:hAnsi="Times New Roman"/>
          <w:sz w:val="28"/>
          <w:szCs w:val="28"/>
        </w:rPr>
        <w:t>должны</w:t>
      </w:r>
      <w:proofErr w:type="spellEnd"/>
      <w:r w:rsidRPr="005046B9">
        <w:rPr>
          <w:rFonts w:ascii="Times New Roman" w:hAnsi="Times New Roman"/>
          <w:sz w:val="28"/>
          <w:szCs w:val="28"/>
        </w:rPr>
        <w:t xml:space="preserve"> обеспечить эффективное прохождение практики. Функции руководителя практики от организации возлагаются на </w:t>
      </w:r>
      <w:proofErr w:type="spellStart"/>
      <w:r w:rsidR="001C421D" w:rsidRPr="005046B9">
        <w:rPr>
          <w:rFonts w:ascii="Times New Roman" w:hAnsi="Times New Roman"/>
          <w:sz w:val="28"/>
          <w:szCs w:val="28"/>
        </w:rPr>
        <w:t>олигофренопедагога</w:t>
      </w:r>
      <w:proofErr w:type="spellEnd"/>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 xml:space="preserve">Подведение итогов </w:t>
      </w:r>
      <w:r w:rsidR="008E7824" w:rsidRPr="008E7824">
        <w:rPr>
          <w:b w:val="0"/>
          <w:i/>
          <w:sz w:val="28"/>
          <w:szCs w:val="28"/>
        </w:rPr>
        <w:t>практической подготовки в форме производственной практики (педагогической)</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lastRenderedPageBreak/>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rsidP="008E7824">
      <w:pPr>
        <w:jc w:val="center"/>
        <w:rPr>
          <w:rFonts w:ascii="Times New Roman" w:hAnsi="Times New Roman"/>
          <w:b/>
          <w:sz w:val="28"/>
          <w:szCs w:val="28"/>
        </w:rPr>
      </w:pPr>
      <w:r w:rsidRPr="005046B9">
        <w:rPr>
          <w:rFonts w:ascii="Times New Roman" w:hAnsi="Times New Roman"/>
          <w:b/>
          <w:sz w:val="28"/>
          <w:szCs w:val="28"/>
        </w:rPr>
        <w:t xml:space="preserve">3. Содержание </w:t>
      </w:r>
      <w:r w:rsidR="008E7824" w:rsidRPr="008E7824">
        <w:rPr>
          <w:rFonts w:ascii="Times New Roman" w:hAnsi="Times New Roman"/>
          <w:b/>
          <w:sz w:val="28"/>
          <w:szCs w:val="28"/>
        </w:rPr>
        <w:t>практической подготовки в форме производственной практики (педагогической)</w:t>
      </w:r>
    </w:p>
    <w:p w:rsidR="004D4CA7" w:rsidRPr="005046B9" w:rsidRDefault="004D4CA7" w:rsidP="0022112F">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proofErr w:type="gramStart"/>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C07ADC">
        <w:rPr>
          <w:b/>
          <w:sz w:val="28"/>
          <w:szCs w:val="28"/>
        </w:rPr>
        <w:t>п</w:t>
      </w:r>
      <w:r w:rsidR="00C07ADC" w:rsidRPr="00C07ADC">
        <w:rPr>
          <w:b/>
          <w:sz w:val="28"/>
          <w:szCs w:val="28"/>
        </w:rPr>
        <w:t>роизводственная практика (</w:t>
      </w:r>
      <w:r w:rsidR="00075F0C">
        <w:rPr>
          <w:b/>
          <w:sz w:val="28"/>
          <w:szCs w:val="28"/>
        </w:rPr>
        <w:t>педагогическ</w:t>
      </w:r>
      <w:r w:rsidR="00C07ADC" w:rsidRPr="00C07ADC">
        <w:rPr>
          <w:b/>
          <w:sz w:val="28"/>
          <w:szCs w:val="28"/>
        </w:rPr>
        <w:t>ая)</w:t>
      </w:r>
      <w:r w:rsidRPr="005046B9">
        <w:rPr>
          <w:b/>
          <w:sz w:val="28"/>
          <w:szCs w:val="28"/>
        </w:rPr>
        <w:t xml:space="preserve"> включает следующие разделы:</w:t>
      </w:r>
    </w:p>
    <w:p w:rsidR="007F2D47" w:rsidRDefault="007F2D47" w:rsidP="007F2D47">
      <w:pPr>
        <w:pStyle w:val="ab"/>
        <w:numPr>
          <w:ilvl w:val="0"/>
          <w:numId w:val="47"/>
        </w:numPr>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Изучение  медицинской  и педагогической документации</w:t>
      </w:r>
    </w:p>
    <w:p w:rsidR="007F2D47" w:rsidRDefault="007F2D47" w:rsidP="007F2D47">
      <w:pPr>
        <w:pStyle w:val="ab"/>
        <w:numPr>
          <w:ilvl w:val="0"/>
          <w:numId w:val="47"/>
        </w:numPr>
        <w:spacing w:after="0" w:line="240" w:lineRule="auto"/>
        <w:ind w:left="0" w:firstLine="709"/>
        <w:jc w:val="both"/>
        <w:rPr>
          <w:rFonts w:ascii="Times New Roman" w:hAnsi="Times New Roman"/>
          <w:color w:val="000000"/>
          <w:spacing w:val="-2"/>
          <w:sz w:val="28"/>
          <w:szCs w:val="28"/>
        </w:rPr>
      </w:pPr>
      <w:r>
        <w:rPr>
          <w:rFonts w:ascii="Times New Roman" w:hAnsi="Times New Roman"/>
          <w:bCs/>
          <w:iCs/>
          <w:sz w:val="28"/>
          <w:szCs w:val="28"/>
        </w:rPr>
        <w:t xml:space="preserve"> Определение  стратегии коррекционной работы</w:t>
      </w:r>
    </w:p>
    <w:p w:rsidR="007F2D47" w:rsidRDefault="007F2D47" w:rsidP="007F2D47">
      <w:pPr>
        <w:numPr>
          <w:ilvl w:val="0"/>
          <w:numId w:val="47"/>
        </w:numPr>
        <w:spacing w:after="0" w:line="240" w:lineRule="auto"/>
        <w:ind w:left="0" w:firstLine="709"/>
        <w:rPr>
          <w:rFonts w:ascii="Times New Roman" w:hAnsi="Times New Roman"/>
          <w:sz w:val="28"/>
          <w:szCs w:val="28"/>
        </w:rPr>
      </w:pPr>
      <w:r>
        <w:rPr>
          <w:rFonts w:ascii="Times New Roman" w:hAnsi="Times New Roman"/>
          <w:sz w:val="28"/>
          <w:szCs w:val="28"/>
        </w:rPr>
        <w:t xml:space="preserve">Педагогическая  деятельность студента  в  качестве  учителя: </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а) подготовка и проведение урока русского языка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б) подготовка и проведение урока математики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в) подготовка и проведение урока истории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 xml:space="preserve">г) подготовка и проведение урока </w:t>
      </w:r>
      <w:proofErr w:type="spellStart"/>
      <w:r w:rsidRPr="007F2D47">
        <w:rPr>
          <w:rFonts w:ascii="Times New Roman" w:hAnsi="Times New Roman"/>
          <w:color w:val="000000"/>
          <w:sz w:val="28"/>
          <w:szCs w:val="28"/>
        </w:rPr>
        <w:t>естествознаниия</w:t>
      </w:r>
      <w:proofErr w:type="spellEnd"/>
      <w:r w:rsidRPr="007F2D47">
        <w:rPr>
          <w:rFonts w:ascii="Times New Roman" w:hAnsi="Times New Roman"/>
          <w:color w:val="000000"/>
          <w:sz w:val="28"/>
          <w:szCs w:val="28"/>
        </w:rPr>
        <w:t xml:space="preserve">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proofErr w:type="spellStart"/>
      <w:r w:rsidRPr="007F2D47">
        <w:rPr>
          <w:rFonts w:ascii="Times New Roman" w:hAnsi="Times New Roman"/>
          <w:color w:val="000000"/>
          <w:sz w:val="28"/>
          <w:szCs w:val="28"/>
        </w:rPr>
        <w:t>д</w:t>
      </w:r>
      <w:proofErr w:type="spellEnd"/>
      <w:r w:rsidRPr="007F2D47">
        <w:rPr>
          <w:rFonts w:ascii="Times New Roman" w:hAnsi="Times New Roman"/>
          <w:color w:val="000000"/>
          <w:sz w:val="28"/>
          <w:szCs w:val="28"/>
        </w:rPr>
        <w:t>) подготовка и проведение урока  географии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proofErr w:type="spellStart"/>
      <w:r w:rsidRPr="007F2D47">
        <w:rPr>
          <w:rFonts w:ascii="Times New Roman" w:hAnsi="Times New Roman"/>
          <w:color w:val="000000"/>
          <w:sz w:val="28"/>
          <w:szCs w:val="28"/>
        </w:rPr>
        <w:t>д</w:t>
      </w:r>
      <w:proofErr w:type="spellEnd"/>
      <w:r w:rsidRPr="007F2D47">
        <w:rPr>
          <w:rFonts w:ascii="Times New Roman" w:hAnsi="Times New Roman"/>
          <w:color w:val="000000"/>
          <w:sz w:val="28"/>
          <w:szCs w:val="28"/>
        </w:rPr>
        <w:t>) создание психологического комфорта в классе.</w:t>
      </w:r>
    </w:p>
    <w:p w:rsidR="007F2D47" w:rsidRDefault="007F2D47" w:rsidP="007F2D47">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4. Анализ педагогического процесса и собственной деятельности. </w:t>
      </w:r>
    </w:p>
    <w:p w:rsidR="007F2D47" w:rsidRDefault="007F2D47" w:rsidP="007F2D47">
      <w:pPr>
        <w:pStyle w:val="ad"/>
        <w:spacing w:before="0" w:beforeAutospacing="0" w:after="0" w:afterAutospacing="0"/>
        <w:ind w:firstLine="709"/>
        <w:rPr>
          <w:color w:val="000000"/>
          <w:spacing w:val="-2"/>
          <w:sz w:val="28"/>
          <w:szCs w:val="28"/>
        </w:rPr>
      </w:pPr>
      <w:r>
        <w:rPr>
          <w:color w:val="000000"/>
          <w:sz w:val="28"/>
          <w:szCs w:val="28"/>
        </w:rPr>
        <w:t>5.  Проведение  коррекционного  занятия</w:t>
      </w:r>
    </w:p>
    <w:p w:rsidR="001E26AD" w:rsidRPr="005046B9" w:rsidRDefault="001E26AD" w:rsidP="001E26AD">
      <w:pPr>
        <w:spacing w:after="0" w:line="240" w:lineRule="auto"/>
        <w:ind w:left="709"/>
        <w:jc w:val="both"/>
        <w:rPr>
          <w:rFonts w:ascii="Times New Roman" w:hAnsi="Times New Roman"/>
          <w:sz w:val="28"/>
          <w:szCs w:val="28"/>
        </w:rPr>
      </w:pP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5046B9" w:rsidRDefault="004D4CA7" w:rsidP="00B92937">
      <w:pPr>
        <w:pStyle w:val="1"/>
        <w:keepNext w:val="0"/>
        <w:spacing w:before="0" w:line="240" w:lineRule="auto"/>
        <w:ind w:firstLine="708"/>
        <w:jc w:val="center"/>
        <w:rPr>
          <w:rFonts w:ascii="Times New Roman" w:hAnsi="Times New Roman"/>
          <w:bCs w:val="0"/>
          <w:iCs/>
          <w:caps/>
          <w:color w:val="000000"/>
        </w:rPr>
      </w:pPr>
      <w:r w:rsidRPr="005046B9">
        <w:rPr>
          <w:rFonts w:ascii="Times New Roman" w:hAnsi="Times New Roman"/>
          <w:bCs w:val="0"/>
          <w:iCs/>
          <w:color w:val="000000"/>
        </w:rPr>
        <w:t xml:space="preserve">4.2 Требования к оформлению </w:t>
      </w:r>
      <w:proofErr w:type="spellStart"/>
      <w:r w:rsidRPr="005046B9">
        <w:rPr>
          <w:rFonts w:ascii="Times New Roman" w:hAnsi="Times New Roman"/>
          <w:bCs w:val="0"/>
          <w:iCs/>
          <w:color w:val="000000"/>
        </w:rPr>
        <w:t>отчета</w:t>
      </w:r>
      <w:r w:rsidR="008E7824" w:rsidRPr="008E7824">
        <w:rPr>
          <w:rFonts w:ascii="Times New Roman" w:hAnsi="Times New Roman"/>
          <w:bCs w:val="0"/>
          <w:iCs/>
          <w:color w:val="000000"/>
        </w:rPr>
        <w:t>практической</w:t>
      </w:r>
      <w:proofErr w:type="spellEnd"/>
      <w:r w:rsidR="008E7824" w:rsidRPr="008E7824">
        <w:rPr>
          <w:rFonts w:ascii="Times New Roman" w:hAnsi="Times New Roman"/>
          <w:bCs w:val="0"/>
          <w:iCs/>
          <w:color w:val="000000"/>
        </w:rPr>
        <w:t xml:space="preserve"> подготовки в форме производственной практики (педагогической)</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w:t>
      </w:r>
      <w:proofErr w:type="gramStart"/>
      <w:r w:rsidRPr="005046B9">
        <w:rPr>
          <w:rFonts w:ascii="Times New Roman" w:hAnsi="Times New Roman"/>
          <w:sz w:val="28"/>
          <w:szCs w:val="28"/>
        </w:rPr>
        <w:t>4</w:t>
      </w:r>
      <w:proofErr w:type="gramEnd"/>
      <w:r w:rsidRPr="005046B9">
        <w:rPr>
          <w:rFonts w:ascii="Times New Roman" w:hAnsi="Times New Roman"/>
          <w:sz w:val="28"/>
          <w:szCs w:val="28"/>
        </w:rPr>
        <w:t>.</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5046B9">
        <w:rPr>
          <w:rFonts w:ascii="Times New Roman" w:hAnsi="Times New Roman"/>
          <w:sz w:val="28"/>
          <w:szCs w:val="28"/>
        </w:rPr>
        <w:t>правое</w:t>
      </w:r>
      <w:proofErr w:type="gramEnd"/>
      <w:r w:rsidRPr="005046B9">
        <w:rPr>
          <w:rFonts w:ascii="Times New Roman" w:hAnsi="Times New Roman"/>
          <w:sz w:val="28"/>
          <w:szCs w:val="28"/>
        </w:rPr>
        <w:t xml:space="preserve">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Тип шрифта: </w:t>
      </w:r>
      <w:proofErr w:type="spellStart"/>
      <w:r w:rsidRPr="005046B9">
        <w:rPr>
          <w:rFonts w:ascii="Times New Roman" w:hAnsi="Times New Roman"/>
          <w:sz w:val="28"/>
          <w:szCs w:val="28"/>
        </w:rPr>
        <w:t>TimesNewRoman</w:t>
      </w:r>
      <w:proofErr w:type="spellEnd"/>
      <w:r w:rsidRPr="005046B9">
        <w:rPr>
          <w:rFonts w:ascii="Times New Roman" w:hAnsi="Times New Roman"/>
          <w:sz w:val="28"/>
          <w:szCs w:val="28"/>
        </w:rPr>
        <w:t xml:space="preserve">, размер: 14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w:t>
      </w:r>
      <w:r w:rsidRPr="005046B9">
        <w:rPr>
          <w:rFonts w:ascii="Times New Roman" w:hAnsi="Times New Roman"/>
          <w:sz w:val="28"/>
          <w:szCs w:val="28"/>
        </w:rPr>
        <w:lastRenderedPageBreak/>
        <w:t xml:space="preserve">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046B9">
        <w:rPr>
          <w:rFonts w:ascii="Times New Roman" w:hAnsi="Times New Roman"/>
          <w:sz w:val="28"/>
          <w:szCs w:val="28"/>
        </w:rPr>
        <w:t>ст вкл</w:t>
      </w:r>
      <w:proofErr w:type="gramEnd"/>
      <w:r w:rsidRPr="005046B9">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8" w:history="1">
        <w:proofErr w:type="gramStart"/>
        <w:r w:rsidRPr="005046B9">
          <w:rPr>
            <w:rStyle w:val="ae"/>
            <w:rFonts w:ascii="Times New Roman" w:hAnsi="Times New Roman"/>
            <w:color w:val="auto"/>
            <w:sz w:val="28"/>
            <w:szCs w:val="28"/>
          </w:rPr>
          <w:t>заглавной</w:t>
        </w:r>
        <w:proofErr w:type="gramEnd"/>
        <w:r w:rsidRPr="005046B9">
          <w:rPr>
            <w:rStyle w:val="ae"/>
            <w:rFonts w:ascii="Times New Roman" w:hAnsi="Times New Roman"/>
            <w:color w:val="auto"/>
            <w:sz w:val="28"/>
            <w:szCs w:val="28"/>
          </w:rPr>
          <w:t xml:space="preserve">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046B9">
        <w:rPr>
          <w:rFonts w:ascii="Times New Roman" w:hAnsi="Times New Roman"/>
          <w:sz w:val="28"/>
          <w:szCs w:val="28"/>
        </w:rPr>
        <w:t>кст сл</w:t>
      </w:r>
      <w:proofErr w:type="gramEnd"/>
      <w:r w:rsidRPr="005046B9">
        <w:rPr>
          <w:rFonts w:ascii="Times New Roman" w:hAnsi="Times New Roman"/>
          <w:sz w:val="28"/>
          <w:szCs w:val="28"/>
        </w:rPr>
        <w:t>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Таблицу следует располагать в работе непосредственно после текста, в </w:t>
      </w:r>
      <w:r w:rsidRPr="005046B9">
        <w:rPr>
          <w:rFonts w:ascii="Times New Roman" w:hAnsi="Times New Roman"/>
          <w:sz w:val="28"/>
          <w:szCs w:val="28"/>
        </w:rPr>
        <w:lastRenderedPageBreak/>
        <w:t>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d"/>
        <w:spacing w:before="0" w:beforeAutospacing="0" w:after="0" w:afterAutospacing="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5046B9">
        <w:rPr>
          <w:sz w:val="28"/>
          <w:szCs w:val="28"/>
        </w:rPr>
        <w:t>КонсультантПлюс</w:t>
      </w:r>
      <w:proofErr w:type="spellEnd"/>
      <w:r w:rsidRPr="005046B9">
        <w:rPr>
          <w:sz w:val="28"/>
          <w:szCs w:val="28"/>
        </w:rPr>
        <w:t xml:space="preserve">». – Режим доступа: </w:t>
      </w:r>
      <w:hyperlink r:id="rId9" w:history="1">
        <w:r w:rsidR="00B54F6A">
          <w:rPr>
            <w:rStyle w:val="ae"/>
            <w:sz w:val="28"/>
            <w:szCs w:val="28"/>
          </w:rPr>
          <w:t>http://www.consultant.ru</w:t>
        </w:r>
      </w:hyperlink>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5046B9">
        <w:rPr>
          <w:sz w:val="28"/>
          <w:szCs w:val="28"/>
        </w:rPr>
        <w:t>Делицын</w:t>
      </w:r>
      <w:proofErr w:type="spellEnd"/>
      <w:r w:rsidRPr="005046B9">
        <w:rPr>
          <w:sz w:val="28"/>
          <w:szCs w:val="28"/>
        </w:rPr>
        <w:t xml:space="preserve">, М.Д. </w:t>
      </w:r>
      <w:r w:rsidRPr="005046B9">
        <w:rPr>
          <w:sz w:val="28"/>
          <w:szCs w:val="28"/>
        </w:rPr>
        <w:lastRenderedPageBreak/>
        <w:t xml:space="preserve">Малых // </w:t>
      </w:r>
      <w:proofErr w:type="spellStart"/>
      <w:r w:rsidRPr="005046B9">
        <w:rPr>
          <w:sz w:val="28"/>
          <w:szCs w:val="28"/>
        </w:rPr>
        <w:t>Вестн</w:t>
      </w:r>
      <w:proofErr w:type="spellEnd"/>
      <w:r w:rsidRPr="005046B9">
        <w:rPr>
          <w:sz w:val="28"/>
          <w:szCs w:val="28"/>
        </w:rPr>
        <w:t xml:space="preserve">. </w:t>
      </w:r>
      <w:proofErr w:type="spellStart"/>
      <w:r w:rsidRPr="005046B9">
        <w:rPr>
          <w:sz w:val="28"/>
          <w:szCs w:val="28"/>
        </w:rPr>
        <w:t>Моск</w:t>
      </w:r>
      <w:proofErr w:type="spellEnd"/>
      <w:r w:rsidRPr="005046B9">
        <w:rPr>
          <w:sz w:val="28"/>
          <w:szCs w:val="28"/>
        </w:rPr>
        <w:t xml:space="preserve">. ун-та. Сер. 3, Физика. Астрономия.  - 2016. - N 5. - С. 23–25.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5. Государственные и муниципальные финансы [Текст] : учебник</w:t>
      </w:r>
      <w:proofErr w:type="gramStart"/>
      <w:r w:rsidRPr="005046B9">
        <w:rPr>
          <w:sz w:val="28"/>
          <w:szCs w:val="28"/>
        </w:rPr>
        <w:t xml:space="preserve"> / П</w:t>
      </w:r>
      <w:proofErr w:type="gramEnd"/>
      <w:r w:rsidRPr="005046B9">
        <w:rPr>
          <w:sz w:val="28"/>
          <w:szCs w:val="28"/>
        </w:rPr>
        <w:t xml:space="preserve">од ред. проф. С.И. Лушина, проф. В.А. </w:t>
      </w:r>
      <w:proofErr w:type="spellStart"/>
      <w:r w:rsidRPr="005046B9">
        <w:rPr>
          <w:sz w:val="28"/>
          <w:szCs w:val="28"/>
        </w:rPr>
        <w:t>Слепова</w:t>
      </w:r>
      <w:proofErr w:type="spellEnd"/>
      <w:r w:rsidRPr="005046B9">
        <w:rPr>
          <w:sz w:val="28"/>
          <w:szCs w:val="28"/>
        </w:rPr>
        <w:t xml:space="preserve">. - М.: </w:t>
      </w:r>
      <w:proofErr w:type="spellStart"/>
      <w:r w:rsidRPr="005046B9">
        <w:rPr>
          <w:sz w:val="28"/>
          <w:szCs w:val="28"/>
        </w:rPr>
        <w:t>Экономистъ</w:t>
      </w:r>
      <w:proofErr w:type="spellEnd"/>
      <w:r w:rsidRPr="005046B9">
        <w:rPr>
          <w:sz w:val="28"/>
          <w:szCs w:val="28"/>
        </w:rPr>
        <w:t xml:space="preserve">, 2016. - 280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6. </w:t>
      </w:r>
      <w:proofErr w:type="spellStart"/>
      <w:r w:rsidRPr="005046B9">
        <w:rPr>
          <w:sz w:val="28"/>
          <w:szCs w:val="28"/>
        </w:rPr>
        <w:t>Двинянинова</w:t>
      </w:r>
      <w:proofErr w:type="spellEnd"/>
      <w:r w:rsidRPr="005046B9">
        <w:rPr>
          <w:sz w:val="28"/>
          <w:szCs w:val="28"/>
        </w:rPr>
        <w:t xml:space="preserve">, Г.С.  Комплимент: Коммуникативный статус или стратегия в </w:t>
      </w:r>
      <w:proofErr w:type="spellStart"/>
      <w:r w:rsidRPr="005046B9">
        <w:rPr>
          <w:sz w:val="28"/>
          <w:szCs w:val="28"/>
        </w:rPr>
        <w:t>дискурсе</w:t>
      </w:r>
      <w:proofErr w:type="spellEnd"/>
      <w:r w:rsidRPr="005046B9">
        <w:rPr>
          <w:sz w:val="28"/>
          <w:szCs w:val="28"/>
        </w:rPr>
        <w:t xml:space="preserve"> [Текст] / Г.С. </w:t>
      </w:r>
      <w:proofErr w:type="spellStart"/>
      <w:r w:rsidRPr="005046B9">
        <w:rPr>
          <w:sz w:val="28"/>
          <w:szCs w:val="28"/>
        </w:rPr>
        <w:t>Двинянинова</w:t>
      </w:r>
      <w:proofErr w:type="spellEnd"/>
      <w:r w:rsidRPr="005046B9">
        <w:rPr>
          <w:sz w:val="28"/>
          <w:szCs w:val="28"/>
        </w:rPr>
        <w:t xml:space="preserve"> // Социальная власть языка: сб. </w:t>
      </w:r>
      <w:proofErr w:type="spellStart"/>
      <w:r w:rsidRPr="005046B9">
        <w:rPr>
          <w:sz w:val="28"/>
          <w:szCs w:val="28"/>
        </w:rPr>
        <w:t>науч</w:t>
      </w:r>
      <w:proofErr w:type="spellEnd"/>
      <w:r w:rsidRPr="005046B9">
        <w:rPr>
          <w:sz w:val="28"/>
          <w:szCs w:val="28"/>
        </w:rPr>
        <w:t>. тр. / Воронеж</w:t>
      </w:r>
      <w:proofErr w:type="gramStart"/>
      <w:r w:rsidRPr="005046B9">
        <w:rPr>
          <w:sz w:val="28"/>
          <w:szCs w:val="28"/>
        </w:rPr>
        <w:t>.</w:t>
      </w:r>
      <w:proofErr w:type="gramEnd"/>
      <w:r w:rsidRPr="005046B9">
        <w:rPr>
          <w:sz w:val="28"/>
          <w:szCs w:val="28"/>
        </w:rPr>
        <w:t xml:space="preserve"> </w:t>
      </w:r>
      <w:proofErr w:type="spellStart"/>
      <w:proofErr w:type="gramStart"/>
      <w:r w:rsidRPr="005046B9">
        <w:rPr>
          <w:sz w:val="28"/>
          <w:szCs w:val="28"/>
        </w:rPr>
        <w:t>м</w:t>
      </w:r>
      <w:proofErr w:type="gramEnd"/>
      <w:r w:rsidRPr="005046B9">
        <w:rPr>
          <w:sz w:val="28"/>
          <w:szCs w:val="28"/>
        </w:rPr>
        <w:t>ежрегион</w:t>
      </w:r>
      <w:proofErr w:type="spellEnd"/>
      <w:r w:rsidRPr="005046B9">
        <w:rPr>
          <w:sz w:val="28"/>
          <w:szCs w:val="28"/>
        </w:rPr>
        <w:t xml:space="preserve">. </w:t>
      </w:r>
      <w:proofErr w:type="spellStart"/>
      <w:r w:rsidRPr="005046B9">
        <w:rPr>
          <w:sz w:val="28"/>
          <w:szCs w:val="28"/>
        </w:rPr>
        <w:t>ин-т</w:t>
      </w:r>
      <w:proofErr w:type="spellEnd"/>
      <w:r w:rsidRPr="005046B9">
        <w:rPr>
          <w:sz w:val="28"/>
          <w:szCs w:val="28"/>
        </w:rPr>
        <w:t xml:space="preserve"> обществ. наук, Воронеж. </w:t>
      </w:r>
      <w:proofErr w:type="spellStart"/>
      <w:r w:rsidRPr="005046B9">
        <w:rPr>
          <w:sz w:val="28"/>
          <w:szCs w:val="28"/>
        </w:rPr>
        <w:t>гос</w:t>
      </w:r>
      <w:proofErr w:type="spellEnd"/>
      <w:r w:rsidRPr="005046B9">
        <w:rPr>
          <w:sz w:val="28"/>
          <w:szCs w:val="28"/>
        </w:rPr>
        <w:t xml:space="preserve">. ун-т, </w:t>
      </w:r>
      <w:proofErr w:type="spellStart"/>
      <w:r w:rsidRPr="005046B9">
        <w:rPr>
          <w:sz w:val="28"/>
          <w:szCs w:val="28"/>
        </w:rPr>
        <w:t>Фак</w:t>
      </w:r>
      <w:proofErr w:type="spellEnd"/>
      <w:r w:rsidRPr="005046B9">
        <w:rPr>
          <w:sz w:val="28"/>
          <w:szCs w:val="28"/>
        </w:rPr>
        <w:t xml:space="preserve">. </w:t>
      </w:r>
      <w:proofErr w:type="spellStart"/>
      <w:r w:rsidRPr="005046B9">
        <w:rPr>
          <w:sz w:val="28"/>
          <w:szCs w:val="28"/>
        </w:rPr>
        <w:t>романо-герман</w:t>
      </w:r>
      <w:proofErr w:type="spellEnd"/>
      <w:r w:rsidRPr="005046B9">
        <w:rPr>
          <w:sz w:val="28"/>
          <w:szCs w:val="28"/>
        </w:rPr>
        <w:t xml:space="preserve">. истории. - Воронеж, 2017. - С. 101–106.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5046B9">
        <w:rPr>
          <w:sz w:val="28"/>
          <w:szCs w:val="28"/>
        </w:rPr>
        <w:t>М-во</w:t>
      </w:r>
      <w:proofErr w:type="spellEnd"/>
      <w:r w:rsidRPr="005046B9">
        <w:rPr>
          <w:sz w:val="28"/>
          <w:szCs w:val="28"/>
        </w:rPr>
        <w:t xml:space="preserve"> образования</w:t>
      </w:r>
      <w:proofErr w:type="gramStart"/>
      <w:r w:rsidRPr="005046B9">
        <w:rPr>
          <w:sz w:val="28"/>
          <w:szCs w:val="28"/>
        </w:rPr>
        <w:t xml:space="preserve"> Р</w:t>
      </w:r>
      <w:proofErr w:type="gramEnd"/>
      <w:r w:rsidRPr="005046B9">
        <w:rPr>
          <w:sz w:val="28"/>
          <w:szCs w:val="28"/>
        </w:rPr>
        <w:t xml:space="preserve">ос. Федерации, </w:t>
      </w:r>
      <w:proofErr w:type="spellStart"/>
      <w:r w:rsidRPr="005046B9">
        <w:rPr>
          <w:sz w:val="28"/>
          <w:szCs w:val="28"/>
        </w:rPr>
        <w:t>С.-Петерб</w:t>
      </w:r>
      <w:proofErr w:type="spellEnd"/>
      <w:r w:rsidRPr="005046B9">
        <w:rPr>
          <w:sz w:val="28"/>
          <w:szCs w:val="28"/>
        </w:rPr>
        <w:t xml:space="preserve">. </w:t>
      </w:r>
      <w:proofErr w:type="spellStart"/>
      <w:r w:rsidRPr="005046B9">
        <w:rPr>
          <w:sz w:val="28"/>
          <w:szCs w:val="28"/>
        </w:rPr>
        <w:t>гос</w:t>
      </w:r>
      <w:proofErr w:type="spellEnd"/>
      <w:r w:rsidRPr="005046B9">
        <w:rPr>
          <w:sz w:val="28"/>
          <w:szCs w:val="28"/>
        </w:rPr>
        <w:t xml:space="preserve">. </w:t>
      </w:r>
      <w:proofErr w:type="spellStart"/>
      <w:r w:rsidRPr="005046B9">
        <w:rPr>
          <w:sz w:val="28"/>
          <w:szCs w:val="28"/>
        </w:rPr>
        <w:t>лесотехн</w:t>
      </w:r>
      <w:proofErr w:type="spellEnd"/>
      <w:r w:rsidRPr="005046B9">
        <w:rPr>
          <w:sz w:val="28"/>
          <w:szCs w:val="28"/>
        </w:rPr>
        <w:t xml:space="preserve">. акад. - 2-е изд., </w:t>
      </w:r>
      <w:proofErr w:type="spellStart"/>
      <w:r w:rsidRPr="005046B9">
        <w:rPr>
          <w:sz w:val="28"/>
          <w:szCs w:val="28"/>
        </w:rPr>
        <w:t>перераб</w:t>
      </w:r>
      <w:proofErr w:type="spellEnd"/>
      <w:r w:rsidRPr="005046B9">
        <w:rPr>
          <w:sz w:val="28"/>
          <w:szCs w:val="28"/>
        </w:rPr>
        <w:t xml:space="preserve">. и доп. / при участии Т.А. Суховой. - СПб.: </w:t>
      </w:r>
      <w:proofErr w:type="spellStart"/>
      <w:r w:rsidRPr="005046B9">
        <w:rPr>
          <w:sz w:val="28"/>
          <w:szCs w:val="28"/>
        </w:rPr>
        <w:t>СПбЛТА</w:t>
      </w:r>
      <w:proofErr w:type="spellEnd"/>
      <w:r w:rsidRPr="005046B9">
        <w:rPr>
          <w:sz w:val="28"/>
          <w:szCs w:val="28"/>
        </w:rPr>
        <w:t xml:space="preserve">, 2015. - 231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8. Семенов, В.В. Философия: итог тысячелетий. Философская психология [Текст] / В.В. Семенов; Рос</w:t>
      </w:r>
      <w:proofErr w:type="gramStart"/>
      <w:r w:rsidRPr="005046B9">
        <w:rPr>
          <w:sz w:val="28"/>
          <w:szCs w:val="28"/>
        </w:rPr>
        <w:t>.</w:t>
      </w:r>
      <w:proofErr w:type="gramEnd"/>
      <w:r w:rsidRPr="005046B9">
        <w:rPr>
          <w:sz w:val="28"/>
          <w:szCs w:val="28"/>
        </w:rPr>
        <w:t xml:space="preserve"> </w:t>
      </w:r>
      <w:proofErr w:type="gramStart"/>
      <w:r w:rsidRPr="005046B9">
        <w:rPr>
          <w:sz w:val="28"/>
          <w:szCs w:val="28"/>
        </w:rPr>
        <w:t>а</w:t>
      </w:r>
      <w:proofErr w:type="gramEnd"/>
      <w:r w:rsidRPr="005046B9">
        <w:rPr>
          <w:sz w:val="28"/>
          <w:szCs w:val="28"/>
        </w:rPr>
        <w:t xml:space="preserve">кад. наук, </w:t>
      </w:r>
      <w:proofErr w:type="spellStart"/>
      <w:r w:rsidRPr="005046B9">
        <w:rPr>
          <w:sz w:val="28"/>
          <w:szCs w:val="28"/>
        </w:rPr>
        <w:t>Пущин</w:t>
      </w:r>
      <w:proofErr w:type="spellEnd"/>
      <w:r w:rsidRPr="005046B9">
        <w:rPr>
          <w:sz w:val="28"/>
          <w:szCs w:val="28"/>
        </w:rPr>
        <w:t xml:space="preserve">. </w:t>
      </w:r>
      <w:proofErr w:type="spellStart"/>
      <w:r w:rsidRPr="005046B9">
        <w:rPr>
          <w:sz w:val="28"/>
          <w:szCs w:val="28"/>
        </w:rPr>
        <w:t>науч</w:t>
      </w:r>
      <w:proofErr w:type="spellEnd"/>
      <w:r w:rsidRPr="005046B9">
        <w:rPr>
          <w:sz w:val="28"/>
          <w:szCs w:val="28"/>
        </w:rPr>
        <w:t xml:space="preserve">. центр, </w:t>
      </w:r>
      <w:proofErr w:type="spellStart"/>
      <w:r w:rsidRPr="005046B9">
        <w:rPr>
          <w:sz w:val="28"/>
          <w:szCs w:val="28"/>
        </w:rPr>
        <w:t>Ин-т</w:t>
      </w:r>
      <w:proofErr w:type="spellEnd"/>
      <w:r w:rsidRPr="005046B9">
        <w:rPr>
          <w:sz w:val="28"/>
          <w:szCs w:val="28"/>
        </w:rPr>
        <w:t xml:space="preserve"> биофизики клетки, Акад. проблем сохранения жизни. - Пущино: ПНЦ РАН, 2000. - 64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5046B9">
        <w:rPr>
          <w:sz w:val="28"/>
          <w:szCs w:val="28"/>
        </w:rPr>
        <w:t>Социемы</w:t>
      </w:r>
      <w:proofErr w:type="spellEnd"/>
      <w:r w:rsidRPr="005046B9">
        <w:rPr>
          <w:sz w:val="28"/>
          <w:szCs w:val="28"/>
        </w:rPr>
        <w:t xml:space="preserve">: журнал Уральского </w:t>
      </w:r>
      <w:proofErr w:type="spellStart"/>
      <w:r w:rsidRPr="005046B9">
        <w:rPr>
          <w:sz w:val="28"/>
          <w:szCs w:val="28"/>
        </w:rPr>
        <w:t>гос</w:t>
      </w:r>
      <w:proofErr w:type="spellEnd"/>
      <w:r w:rsidRPr="005046B9">
        <w:rPr>
          <w:sz w:val="28"/>
          <w:szCs w:val="28"/>
        </w:rPr>
        <w:t xml:space="preserve">. ун-та. - 2012. - N 8. – Режим доступа: </w:t>
      </w:r>
      <w:hyperlink r:id="rId10" w:history="1">
        <w:r w:rsidR="00B54F6A">
          <w:rPr>
            <w:rStyle w:val="ae"/>
            <w:sz w:val="28"/>
            <w:szCs w:val="28"/>
          </w:rPr>
          <w:t>http://www2/usu.ru/philosoph/chertkova...</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w:t>
      </w:r>
      <w:proofErr w:type="spellStart"/>
      <w:r w:rsidRPr="005046B9">
        <w:rPr>
          <w:sz w:val="28"/>
          <w:szCs w:val="28"/>
        </w:rPr>
        <w:t>зв.</w:t>
      </w:r>
      <w:proofErr w:type="gramStart"/>
      <w:r w:rsidRPr="005046B9">
        <w:rPr>
          <w:sz w:val="28"/>
          <w:szCs w:val="28"/>
        </w:rPr>
        <w:t>,ц</w:t>
      </w:r>
      <w:proofErr w:type="gramEnd"/>
      <w:r w:rsidRPr="005046B9">
        <w:rPr>
          <w:sz w:val="28"/>
          <w:szCs w:val="28"/>
        </w:rPr>
        <w:t>в</w:t>
      </w:r>
      <w:proofErr w:type="spellEnd"/>
      <w:r w:rsidRPr="005046B9">
        <w:rPr>
          <w:sz w:val="28"/>
          <w:szCs w:val="28"/>
        </w:rPr>
        <w:t xml:space="preserve">.; 12 см. - Прил.: Справочник пользователя [Текст] / сост. В.А. Быков. - 32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11" w:history="1">
        <w:r w:rsidR="00B54F6A">
          <w:rPr>
            <w:rStyle w:val="ae"/>
            <w:sz w:val="28"/>
            <w:szCs w:val="28"/>
          </w:rPr>
          <w:t>http://www.minfin.ru</w:t>
        </w:r>
      </w:hyperlink>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2" w:history="1">
        <w:r w:rsidR="00B54F6A">
          <w:rPr>
            <w:rStyle w:val="ae"/>
            <w:sz w:val="28"/>
            <w:szCs w:val="28"/>
          </w:rPr>
          <w:t>http://www.bookchamber.ru</w:t>
        </w:r>
      </w:hyperlink>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B54F6A">
          <w:rPr>
            <w:rStyle w:val="ae"/>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5E1CCC"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075F0C" w:rsidP="00941FEA">
      <w:pPr>
        <w:spacing w:after="0"/>
        <w:jc w:val="center"/>
        <w:rPr>
          <w:rFonts w:ascii="Times New Roman" w:hAnsi="Times New Roman"/>
          <w:sz w:val="28"/>
          <w:szCs w:val="28"/>
        </w:rPr>
      </w:pPr>
      <w:r w:rsidRPr="00075F0C">
        <w:rPr>
          <w:rFonts w:ascii="Times New Roman" w:hAnsi="Times New Roman"/>
          <w:sz w:val="28"/>
          <w:szCs w:val="28"/>
        </w:rPr>
        <w:t>К.М.07.07(П)</w:t>
      </w:r>
    </w:p>
    <w:p w:rsidR="00941FEA" w:rsidRPr="005046B9" w:rsidRDefault="00941FEA" w:rsidP="00941FEA">
      <w:pPr>
        <w:spacing w:after="0" w:line="240" w:lineRule="auto"/>
        <w:jc w:val="both"/>
        <w:rPr>
          <w:sz w:val="28"/>
          <w:szCs w:val="28"/>
        </w:rPr>
      </w:pPr>
    </w:p>
    <w:p w:rsidR="00075F0C" w:rsidRPr="00075F0C" w:rsidRDefault="00075F0C" w:rsidP="00075F0C">
      <w:pPr>
        <w:pStyle w:val="12"/>
        <w:spacing w:after="0" w:line="240" w:lineRule="auto"/>
        <w:ind w:left="0" w:firstLine="709"/>
        <w:jc w:val="both"/>
        <w:rPr>
          <w:rFonts w:ascii="Times New Roman" w:hAnsi="Times New Roman"/>
          <w:sz w:val="28"/>
          <w:szCs w:val="28"/>
        </w:rPr>
      </w:pPr>
      <w:r w:rsidRPr="00075F0C">
        <w:rPr>
          <w:rFonts w:ascii="Times New Roman" w:hAnsi="Times New Roman"/>
          <w:sz w:val="28"/>
          <w:szCs w:val="28"/>
        </w:rPr>
        <w:t>Вид практики:  Производственная практика</w:t>
      </w:r>
    </w:p>
    <w:p w:rsidR="00075F0C" w:rsidRPr="00075F0C" w:rsidRDefault="00075F0C" w:rsidP="00075F0C">
      <w:pPr>
        <w:ind w:firstLine="709"/>
        <w:rPr>
          <w:rFonts w:ascii="Times New Roman" w:hAnsi="Times New Roman"/>
          <w:sz w:val="28"/>
          <w:szCs w:val="28"/>
        </w:rPr>
      </w:pPr>
      <w:r w:rsidRPr="00075F0C">
        <w:rPr>
          <w:rFonts w:ascii="Times New Roman" w:hAnsi="Times New Roman"/>
          <w:sz w:val="28"/>
          <w:szCs w:val="28"/>
        </w:rPr>
        <w:t>Тип практики: Педагогическая</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ConsPlusNormal"/>
        <w:jc w:val="both"/>
        <w:rPr>
          <w:rFonts w:ascii="Times New Roman" w:hAnsi="Times New Roman" w:cs="Times New Roman"/>
          <w:sz w:val="28"/>
          <w:szCs w:val="28"/>
        </w:rPr>
      </w:pP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w:t>
      </w:r>
      <w:proofErr w:type="gramStart"/>
      <w:r w:rsidRPr="005046B9">
        <w:rPr>
          <w:rFonts w:ascii="Times New Roman" w:hAnsi="Times New Roman"/>
          <w:sz w:val="24"/>
          <w:szCs w:val="24"/>
        </w:rPr>
        <w:t>л(</w:t>
      </w:r>
      <w:proofErr w:type="gramEnd"/>
      <w:r w:rsidRPr="005046B9">
        <w:rPr>
          <w:rFonts w:ascii="Times New Roman" w:hAnsi="Times New Roman"/>
          <w:sz w:val="24"/>
          <w:szCs w:val="24"/>
        </w:rPr>
        <w:t>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Руководитель практики от </w:t>
      </w:r>
      <w:proofErr w:type="spellStart"/>
      <w:r w:rsidRPr="005046B9">
        <w:rPr>
          <w:rFonts w:ascii="Times New Roman" w:hAnsi="Times New Roman"/>
          <w:sz w:val="24"/>
          <w:szCs w:val="24"/>
        </w:rPr>
        <w:t>ОмГА</w:t>
      </w:r>
      <w:proofErr w:type="spellEnd"/>
      <w:r w:rsidRPr="005046B9">
        <w:rPr>
          <w:rFonts w:ascii="Times New Roman" w:hAnsi="Times New Roman"/>
          <w:sz w:val="24"/>
          <w:szCs w:val="24"/>
        </w:rPr>
        <w:t>:</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proofErr w:type="spellStart"/>
      <w:r w:rsidRPr="005046B9">
        <w:rPr>
          <w:rFonts w:ascii="Times New Roman" w:hAnsi="Times New Roman"/>
        </w:rPr>
        <w:t>Уч</w:t>
      </w:r>
      <w:proofErr w:type="spellEnd"/>
      <w:r w:rsidRPr="005046B9">
        <w:rPr>
          <w:rFonts w:ascii="Times New Roman" w:hAnsi="Times New Roman"/>
        </w:rPr>
        <w:t xml:space="preserve">. степень, </w:t>
      </w:r>
      <w:proofErr w:type="spellStart"/>
      <w:r w:rsidRPr="005046B9">
        <w:rPr>
          <w:rFonts w:ascii="Times New Roman" w:hAnsi="Times New Roman"/>
        </w:rPr>
        <w:t>уч</w:t>
      </w:r>
      <w:proofErr w:type="spellEnd"/>
      <w:r w:rsidRPr="005046B9">
        <w:rPr>
          <w:rFonts w:ascii="Times New Roman" w:hAnsi="Times New Roman"/>
        </w:rPr>
        <w:t>.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075F0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2</w:t>
      </w:r>
    </w:p>
    <w:p w:rsidR="008E7824" w:rsidRPr="008E7824" w:rsidRDefault="008E7824" w:rsidP="008E7824">
      <w:pPr>
        <w:keepNext/>
        <w:keepLines/>
        <w:shd w:val="clear" w:color="auto" w:fill="FFFFFF"/>
        <w:spacing w:after="245" w:line="259" w:lineRule="atLeast"/>
        <w:jc w:val="center"/>
        <w:outlineLvl w:val="2"/>
        <w:rPr>
          <w:rFonts w:ascii="Times New Roman" w:hAnsi="Times New Roman"/>
          <w:b/>
          <w:bCs/>
          <w:color w:val="000000"/>
          <w:sz w:val="24"/>
          <w:szCs w:val="24"/>
        </w:rPr>
      </w:pPr>
      <w:r w:rsidRPr="008E7824">
        <w:rPr>
          <w:rFonts w:ascii="Times New Roman" w:hAnsi="Times New Roman"/>
          <w:b/>
          <w:bCs/>
          <w:color w:val="000000"/>
          <w:sz w:val="24"/>
          <w:szCs w:val="24"/>
        </w:rPr>
        <w:t xml:space="preserve">Договор о практической подготовке </w:t>
      </w:r>
      <w:proofErr w:type="gramStart"/>
      <w:r w:rsidRPr="008E7824">
        <w:rPr>
          <w:rFonts w:ascii="Times New Roman" w:hAnsi="Times New Roman"/>
          <w:b/>
          <w:bCs/>
          <w:color w:val="000000"/>
          <w:sz w:val="24"/>
          <w:szCs w:val="24"/>
        </w:rPr>
        <w:t>обучающихся</w:t>
      </w:r>
      <w:proofErr w:type="gramEnd"/>
      <w:r w:rsidRPr="008E7824">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г</w:t>
      </w:r>
      <w:proofErr w:type="gramStart"/>
      <w:r w:rsidRPr="008E7824">
        <w:rPr>
          <w:rFonts w:ascii="Times New Roman" w:hAnsi="Times New Roman"/>
          <w:color w:val="000000"/>
          <w:sz w:val="24"/>
          <w:szCs w:val="24"/>
        </w:rPr>
        <w:t>.О</w:t>
      </w:r>
      <w:proofErr w:type="gramEnd"/>
      <w:r w:rsidRPr="008E7824">
        <w:rPr>
          <w:rFonts w:ascii="Times New Roman" w:hAnsi="Times New Roman"/>
          <w:color w:val="000000"/>
          <w:sz w:val="24"/>
          <w:szCs w:val="24"/>
        </w:rPr>
        <w:t>мск</w:t>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r>
      <w:r w:rsidRPr="008E7824">
        <w:rPr>
          <w:rFonts w:ascii="Times New Roman" w:hAnsi="Times New Roman"/>
          <w:color w:val="000000"/>
          <w:sz w:val="24"/>
          <w:szCs w:val="24"/>
        </w:rPr>
        <w:tab/>
        <w:t>"___"_____________20___г.</w:t>
      </w:r>
    </w:p>
    <w:p w:rsidR="008E7824" w:rsidRPr="008E7824" w:rsidRDefault="008E7824" w:rsidP="008E7824">
      <w:pPr>
        <w:shd w:val="clear" w:color="auto" w:fill="FFFFFF"/>
        <w:spacing w:after="245" w:line="259" w:lineRule="atLeast"/>
        <w:jc w:val="both"/>
        <w:rPr>
          <w:rFonts w:ascii="Times New Roman" w:hAnsi="Times New Roman"/>
          <w:b/>
          <w:color w:val="000000"/>
          <w:sz w:val="24"/>
          <w:szCs w:val="24"/>
          <w:u w:val="single"/>
        </w:rPr>
      </w:pPr>
      <w:r w:rsidRPr="008E7824">
        <w:rPr>
          <w:rFonts w:ascii="Times New Roman" w:hAnsi="Times New Roman"/>
          <w:color w:val="000000"/>
          <w:sz w:val="24"/>
          <w:szCs w:val="24"/>
          <w:u w:val="single"/>
        </w:rPr>
        <w:t>     </w:t>
      </w:r>
      <w:r w:rsidRPr="008E782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r w:rsidRPr="008E7824">
        <w:rPr>
          <w:rFonts w:ascii="Times New Roman" w:hAnsi="Times New Roman"/>
          <w:b/>
          <w:sz w:val="24"/>
          <w:szCs w:val="24"/>
          <w:u w:val="single"/>
        </w:rPr>
        <w:tab/>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 xml:space="preserve">именуемое  в дальнейшем "Организация", в лице  </w:t>
      </w:r>
      <w:r w:rsidRPr="008E7824">
        <w:rPr>
          <w:rFonts w:ascii="Times New Roman" w:hAnsi="Times New Roman"/>
          <w:b/>
          <w:color w:val="000000"/>
          <w:sz w:val="24"/>
          <w:szCs w:val="24"/>
          <w:u w:val="single"/>
        </w:rPr>
        <w:t>Ректора</w:t>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color w:val="000000"/>
          <w:sz w:val="24"/>
          <w:szCs w:val="24"/>
        </w:rPr>
        <w:t>,</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 xml:space="preserve">действующего на основании </w:t>
      </w:r>
      <w:r w:rsidRPr="008E7824">
        <w:rPr>
          <w:rFonts w:ascii="Times New Roman" w:hAnsi="Times New Roman"/>
          <w:color w:val="000000"/>
          <w:sz w:val="24"/>
          <w:szCs w:val="24"/>
        </w:rPr>
        <w:tab/>
      </w:r>
      <w:r w:rsidRPr="008E7824">
        <w:rPr>
          <w:rFonts w:ascii="Times New Roman" w:hAnsi="Times New Roman"/>
          <w:b/>
          <w:color w:val="000000"/>
          <w:sz w:val="24"/>
          <w:szCs w:val="24"/>
          <w:u w:val="single"/>
        </w:rPr>
        <w:tab/>
        <w:t>Устава</w:t>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b/>
          <w:color w:val="000000"/>
          <w:sz w:val="24"/>
          <w:szCs w:val="24"/>
          <w:u w:val="single"/>
        </w:rPr>
        <w:tab/>
      </w:r>
      <w:r w:rsidRPr="008E7824">
        <w:rPr>
          <w:rFonts w:ascii="Times New Roman" w:hAnsi="Times New Roman"/>
          <w:color w:val="000000"/>
          <w:sz w:val="24"/>
          <w:szCs w:val="24"/>
        </w:rPr>
        <w:t>,</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с одной стороны, и _____________________________________________________,</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именуем_____ в   дальнейшем    "Профильная   организация",    в      лице</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 xml:space="preserve">______________________________________________, </w:t>
      </w:r>
      <w:proofErr w:type="gramStart"/>
      <w:r w:rsidRPr="008E7824">
        <w:rPr>
          <w:rFonts w:ascii="Times New Roman" w:hAnsi="Times New Roman"/>
          <w:color w:val="000000"/>
          <w:sz w:val="24"/>
          <w:szCs w:val="24"/>
        </w:rPr>
        <w:t>действующего</w:t>
      </w:r>
      <w:proofErr w:type="gramEnd"/>
      <w:r w:rsidRPr="008E7824">
        <w:rPr>
          <w:rFonts w:ascii="Times New Roman" w:hAnsi="Times New Roman"/>
          <w:color w:val="000000"/>
          <w:sz w:val="24"/>
          <w:szCs w:val="24"/>
        </w:rPr>
        <w:t xml:space="preserve"> на основании</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______________________________________________________, с другой стороны,</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именуемые по отдельности "Сторона",   а вместе   - "Стороны",   заключили</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настоящий Договор о нижеследующем.</w:t>
      </w:r>
    </w:p>
    <w:p w:rsidR="008E7824" w:rsidRPr="008E7824" w:rsidRDefault="008E7824" w:rsidP="008E7824">
      <w:pPr>
        <w:keepNext/>
        <w:keepLines/>
        <w:shd w:val="clear" w:color="auto" w:fill="FFFFFF"/>
        <w:spacing w:after="245" w:line="259" w:lineRule="atLeast"/>
        <w:jc w:val="center"/>
        <w:outlineLvl w:val="2"/>
        <w:rPr>
          <w:rFonts w:ascii="Times New Roman" w:hAnsi="Times New Roman"/>
          <w:b/>
          <w:bCs/>
          <w:color w:val="000000"/>
          <w:sz w:val="24"/>
          <w:szCs w:val="24"/>
        </w:rPr>
      </w:pPr>
      <w:r w:rsidRPr="008E7824">
        <w:rPr>
          <w:rFonts w:ascii="Times New Roman" w:hAnsi="Times New Roman"/>
          <w:b/>
          <w:bCs/>
          <w:color w:val="000000"/>
          <w:sz w:val="24"/>
          <w:szCs w:val="24"/>
        </w:rPr>
        <w:t>1. Предмет Договора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8E7824">
        <w:rPr>
          <w:rFonts w:ascii="Times New Roman" w:hAnsi="Times New Roman"/>
          <w:color w:val="000000"/>
          <w:sz w:val="24"/>
          <w:szCs w:val="24"/>
        </w:rPr>
        <w:t>обучающихся</w:t>
      </w:r>
      <w:proofErr w:type="gramEnd"/>
      <w:r w:rsidRPr="008E7824">
        <w:rPr>
          <w:rFonts w:ascii="Times New Roman" w:hAnsi="Times New Roman"/>
          <w:color w:val="000000"/>
          <w:sz w:val="24"/>
          <w:szCs w:val="24"/>
        </w:rPr>
        <w:t xml:space="preserve"> (далее - практическая подготовка).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E7824" w:rsidRPr="008E7824" w:rsidRDefault="008E7824" w:rsidP="008E7824">
      <w:pPr>
        <w:keepNext/>
        <w:keepLines/>
        <w:shd w:val="clear" w:color="auto" w:fill="FFFFFF"/>
        <w:spacing w:after="245" w:line="259" w:lineRule="atLeast"/>
        <w:jc w:val="center"/>
        <w:outlineLvl w:val="2"/>
        <w:rPr>
          <w:rFonts w:ascii="Times New Roman" w:hAnsi="Times New Roman"/>
          <w:b/>
          <w:bCs/>
          <w:color w:val="000000"/>
          <w:sz w:val="24"/>
          <w:szCs w:val="24"/>
        </w:rPr>
      </w:pPr>
      <w:r w:rsidRPr="008E7824">
        <w:rPr>
          <w:rFonts w:ascii="Times New Roman" w:hAnsi="Times New Roman"/>
          <w:b/>
          <w:bCs/>
          <w:color w:val="000000"/>
          <w:sz w:val="24"/>
          <w:szCs w:val="24"/>
        </w:rPr>
        <w:t>2. Права и обязанности Сторон</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 Организация обязана: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2.1.2 назначить руководителя по практической подготовке от Организации, который:</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E7824" w:rsidRPr="008E7824" w:rsidRDefault="008E7824" w:rsidP="008E7824">
      <w:pPr>
        <w:shd w:val="clear" w:color="auto" w:fill="FFFFFF"/>
        <w:spacing w:after="245" w:line="259" w:lineRule="atLeast"/>
        <w:jc w:val="both"/>
        <w:rPr>
          <w:rFonts w:ascii="Times New Roman" w:hAnsi="Times New Roman"/>
          <w:color w:val="000000"/>
          <w:sz w:val="24"/>
          <w:szCs w:val="24"/>
        </w:rPr>
      </w:pPr>
      <w:r w:rsidRPr="008E782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2.1.3 при смене руководителя по практической подготовке в 2–</w:t>
      </w:r>
      <w:proofErr w:type="spellStart"/>
      <w:r w:rsidRPr="008E7824">
        <w:rPr>
          <w:rFonts w:ascii="Times New Roman" w:hAnsi="Times New Roman"/>
          <w:color w:val="000000"/>
          <w:sz w:val="24"/>
          <w:szCs w:val="24"/>
        </w:rPr>
        <w:t>х</w:t>
      </w:r>
      <w:proofErr w:type="spellEnd"/>
      <w:r w:rsidRPr="008E7824">
        <w:rPr>
          <w:rFonts w:ascii="Times New Roman" w:hAnsi="Times New Roman"/>
          <w:color w:val="000000"/>
          <w:sz w:val="24"/>
          <w:szCs w:val="24"/>
        </w:rPr>
        <w:t xml:space="preserve"> </w:t>
      </w:r>
      <w:proofErr w:type="spellStart"/>
      <w:r w:rsidRPr="008E7824">
        <w:rPr>
          <w:rFonts w:ascii="Times New Roman" w:hAnsi="Times New Roman"/>
          <w:color w:val="000000"/>
          <w:sz w:val="24"/>
          <w:szCs w:val="24"/>
        </w:rPr>
        <w:t>дневный</w:t>
      </w:r>
      <w:proofErr w:type="spellEnd"/>
      <w:r w:rsidRPr="008E7824">
        <w:rPr>
          <w:rFonts w:ascii="Times New Roman" w:hAnsi="Times New Roman"/>
          <w:color w:val="000000"/>
          <w:sz w:val="24"/>
          <w:szCs w:val="24"/>
        </w:rPr>
        <w:t xml:space="preserve"> срок сообщить об этом Профильной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2.1.6 _________________(иные обязанности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 Профильная организация обязана: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2.2.3 при смене лица, указанного в </w:t>
      </w:r>
      <w:hyperlink r:id="rId14" w:anchor="20222" w:history="1">
        <w:r w:rsidRPr="008E7824">
          <w:rPr>
            <w:rFonts w:ascii="Times New Roman" w:hAnsi="Times New Roman"/>
            <w:color w:val="000000"/>
            <w:sz w:val="24"/>
            <w:szCs w:val="24"/>
            <w:u w:val="single"/>
          </w:rPr>
          <w:t>пункте  2.2.2</w:t>
        </w:r>
      </w:hyperlink>
      <w:r w:rsidRPr="008E7824">
        <w:rPr>
          <w:rFonts w:ascii="Times New Roman" w:hAnsi="Times New Roman"/>
          <w:color w:val="000000"/>
          <w:sz w:val="24"/>
          <w:szCs w:val="24"/>
        </w:rPr>
        <w:t xml:space="preserve">, в 2-х </w:t>
      </w:r>
      <w:proofErr w:type="spellStart"/>
      <w:r w:rsidRPr="008E7824">
        <w:rPr>
          <w:rFonts w:ascii="Times New Roman" w:hAnsi="Times New Roman"/>
          <w:color w:val="000000"/>
          <w:sz w:val="24"/>
          <w:szCs w:val="24"/>
        </w:rPr>
        <w:t>дневный</w:t>
      </w:r>
      <w:proofErr w:type="spellEnd"/>
      <w:r w:rsidRPr="008E7824">
        <w:rPr>
          <w:rFonts w:ascii="Times New Roman" w:hAnsi="Times New Roman"/>
          <w:color w:val="000000"/>
          <w:sz w:val="24"/>
          <w:szCs w:val="24"/>
        </w:rPr>
        <w:t xml:space="preserve"> срок сообщить об этом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2.2.6 ознакомить </w:t>
      </w:r>
      <w:proofErr w:type="gramStart"/>
      <w:r w:rsidRPr="008E7824">
        <w:rPr>
          <w:rFonts w:ascii="Times New Roman" w:hAnsi="Times New Roman"/>
          <w:color w:val="000000"/>
          <w:sz w:val="24"/>
          <w:szCs w:val="24"/>
        </w:rPr>
        <w:t>обучающихся</w:t>
      </w:r>
      <w:proofErr w:type="gramEnd"/>
      <w:r w:rsidRPr="008E7824">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8E7824" w:rsidRPr="008E7824" w:rsidRDefault="008E7824" w:rsidP="008E7824">
      <w:pPr>
        <w:shd w:val="clear" w:color="auto" w:fill="FFFFFF"/>
        <w:spacing w:after="0" w:line="240" w:lineRule="auto"/>
        <w:jc w:val="both"/>
        <w:rPr>
          <w:rFonts w:ascii="Times New Roman" w:hAnsi="Times New Roman"/>
          <w:color w:val="000000"/>
          <w:sz w:val="24"/>
          <w:szCs w:val="24"/>
        </w:rPr>
      </w:pPr>
      <w:r w:rsidRPr="008E7824">
        <w:rPr>
          <w:rFonts w:ascii="Times New Roman" w:hAnsi="Times New Roman"/>
          <w:color w:val="000000"/>
          <w:sz w:val="24"/>
          <w:szCs w:val="24"/>
        </w:rPr>
        <w:t>_______________________________________________________________________;</w:t>
      </w:r>
    </w:p>
    <w:p w:rsidR="008E7824" w:rsidRPr="008E7824" w:rsidRDefault="008E7824" w:rsidP="008E7824">
      <w:pPr>
        <w:shd w:val="clear" w:color="auto" w:fill="FFFFFF"/>
        <w:spacing w:after="0" w:line="240" w:lineRule="auto"/>
        <w:jc w:val="center"/>
        <w:rPr>
          <w:rFonts w:ascii="Times New Roman" w:hAnsi="Times New Roman"/>
          <w:color w:val="000000"/>
          <w:sz w:val="24"/>
          <w:szCs w:val="24"/>
        </w:rPr>
      </w:pPr>
      <w:r w:rsidRPr="008E7824">
        <w:rPr>
          <w:rFonts w:ascii="Times New Roman" w:hAnsi="Times New Roman"/>
          <w:color w:val="000000"/>
          <w:sz w:val="24"/>
          <w:szCs w:val="24"/>
        </w:rPr>
        <w:lastRenderedPageBreak/>
        <w:t>(указываются иные локальные нормативные акты Профильной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8E7824">
        <w:rPr>
          <w:rFonts w:ascii="Times New Roman" w:hAnsi="Times New Roman"/>
          <w:color w:val="000000"/>
          <w:sz w:val="24"/>
          <w:szCs w:val="24"/>
        </w:rPr>
        <w:t>обучающимися</w:t>
      </w:r>
      <w:proofErr w:type="gramEnd"/>
      <w:r w:rsidRPr="008E7824">
        <w:rPr>
          <w:rFonts w:ascii="Times New Roman" w:hAnsi="Times New Roman"/>
          <w:color w:val="000000"/>
          <w:sz w:val="24"/>
          <w:szCs w:val="24"/>
        </w:rPr>
        <w:t xml:space="preserve"> правил техники безопасности;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2.2.9 обо всех случаях нарушения </w:t>
      </w:r>
      <w:proofErr w:type="gramStart"/>
      <w:r w:rsidRPr="008E7824">
        <w:rPr>
          <w:rFonts w:ascii="Times New Roman" w:hAnsi="Times New Roman"/>
          <w:color w:val="000000"/>
          <w:sz w:val="24"/>
          <w:szCs w:val="24"/>
        </w:rPr>
        <w:t>обучающимися</w:t>
      </w:r>
      <w:proofErr w:type="gramEnd"/>
      <w:r w:rsidRPr="008E7824">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2.2.10 _____________(иные обязанности Профильной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2.3. Организация имеет право:</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2.3.1 осуществлять контроль </w:t>
      </w:r>
      <w:proofErr w:type="gramStart"/>
      <w:r w:rsidRPr="008E7824">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8E7824">
        <w:rPr>
          <w:rFonts w:ascii="Times New Roman" w:hAnsi="Times New Roman"/>
          <w:color w:val="000000"/>
          <w:sz w:val="24"/>
          <w:szCs w:val="24"/>
        </w:rPr>
        <w:t xml:space="preserve"> в форме практической подготовки требованиям настоящего Договора;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proofErr w:type="gramStart"/>
      <w:r w:rsidRPr="008E782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2.3.3 __________________(иные права Организации).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2.4. Профильная организация имеет право:</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proofErr w:type="gramStart"/>
      <w:r w:rsidRPr="008E782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 xml:space="preserve">2.4.2 в случае установления факта нарушения </w:t>
      </w:r>
      <w:proofErr w:type="gramStart"/>
      <w:r w:rsidRPr="008E7824">
        <w:rPr>
          <w:rFonts w:ascii="Times New Roman" w:hAnsi="Times New Roman"/>
          <w:color w:val="000000"/>
          <w:sz w:val="24"/>
          <w:szCs w:val="24"/>
        </w:rPr>
        <w:t>обучающимися</w:t>
      </w:r>
      <w:proofErr w:type="gramEnd"/>
      <w:r w:rsidRPr="008E7824">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2.4.3 ___________(иные права Профильной организации).</w:t>
      </w:r>
    </w:p>
    <w:p w:rsidR="008E7824" w:rsidRPr="008E7824" w:rsidRDefault="008E7824" w:rsidP="008E7824">
      <w:pPr>
        <w:keepNext/>
        <w:keepLines/>
        <w:shd w:val="clear" w:color="auto" w:fill="FFFFFF"/>
        <w:spacing w:after="245" w:line="259" w:lineRule="atLeast"/>
        <w:jc w:val="center"/>
        <w:outlineLvl w:val="2"/>
        <w:rPr>
          <w:rFonts w:ascii="Times New Roman" w:hAnsi="Times New Roman"/>
          <w:b/>
          <w:bCs/>
          <w:color w:val="000000"/>
          <w:sz w:val="24"/>
          <w:szCs w:val="24"/>
        </w:rPr>
      </w:pPr>
      <w:r w:rsidRPr="008E7824">
        <w:rPr>
          <w:rFonts w:ascii="Times New Roman" w:hAnsi="Times New Roman"/>
          <w:b/>
          <w:bCs/>
          <w:color w:val="000000"/>
          <w:sz w:val="24"/>
          <w:szCs w:val="24"/>
        </w:rPr>
        <w:t>3. Срок действия договора</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8E7824" w:rsidRPr="008E7824" w:rsidRDefault="008E7824" w:rsidP="008E7824">
      <w:pPr>
        <w:keepNext/>
        <w:keepLines/>
        <w:shd w:val="clear" w:color="auto" w:fill="FFFFFF"/>
        <w:spacing w:after="245" w:line="259" w:lineRule="atLeast"/>
        <w:jc w:val="center"/>
        <w:outlineLvl w:val="2"/>
        <w:rPr>
          <w:rFonts w:ascii="Times New Roman" w:hAnsi="Times New Roman"/>
          <w:b/>
          <w:bCs/>
          <w:color w:val="000000"/>
          <w:sz w:val="24"/>
          <w:szCs w:val="24"/>
        </w:rPr>
      </w:pPr>
      <w:r w:rsidRPr="008E7824">
        <w:rPr>
          <w:rFonts w:ascii="Times New Roman" w:hAnsi="Times New Roman"/>
          <w:b/>
          <w:bCs/>
          <w:color w:val="000000"/>
          <w:sz w:val="24"/>
          <w:szCs w:val="24"/>
        </w:rPr>
        <w:t>4. Заключительные положения</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E7824" w:rsidRPr="008E7824" w:rsidRDefault="008E7824" w:rsidP="008E7824">
      <w:pPr>
        <w:shd w:val="clear" w:color="auto" w:fill="FFFFFF"/>
        <w:spacing w:after="245" w:line="259" w:lineRule="atLeast"/>
        <w:ind w:firstLine="708"/>
        <w:jc w:val="both"/>
        <w:rPr>
          <w:rFonts w:ascii="Times New Roman" w:hAnsi="Times New Roman"/>
          <w:color w:val="000000"/>
          <w:sz w:val="24"/>
          <w:szCs w:val="24"/>
        </w:rPr>
      </w:pPr>
      <w:r w:rsidRPr="008E782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E7824" w:rsidRPr="008E7824" w:rsidRDefault="008E7824" w:rsidP="008E7824">
      <w:pPr>
        <w:shd w:val="clear" w:color="auto" w:fill="FFFFFF"/>
        <w:spacing w:after="245" w:line="259" w:lineRule="atLeast"/>
        <w:ind w:firstLine="360"/>
        <w:jc w:val="both"/>
        <w:rPr>
          <w:rFonts w:ascii="Times New Roman" w:hAnsi="Times New Roman"/>
          <w:color w:val="000000"/>
          <w:sz w:val="24"/>
          <w:szCs w:val="24"/>
        </w:rPr>
      </w:pPr>
      <w:r w:rsidRPr="008E7824">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8E7824" w:rsidRPr="008E7824" w:rsidRDefault="008E7824" w:rsidP="008E7824">
      <w:pPr>
        <w:spacing w:after="0" w:line="240" w:lineRule="auto"/>
        <w:jc w:val="both"/>
        <w:rPr>
          <w:rFonts w:ascii="Times New Roman" w:hAnsi="Times New Roman"/>
          <w:sz w:val="24"/>
          <w:szCs w:val="24"/>
        </w:rPr>
      </w:pPr>
    </w:p>
    <w:p w:rsidR="008E7824" w:rsidRPr="008E7824" w:rsidRDefault="008E7824" w:rsidP="008E7824">
      <w:pPr>
        <w:spacing w:after="0" w:line="240" w:lineRule="auto"/>
        <w:jc w:val="both"/>
        <w:rPr>
          <w:rFonts w:ascii="Times New Roman" w:hAnsi="Times New Roman"/>
          <w:sz w:val="24"/>
          <w:szCs w:val="24"/>
        </w:rPr>
      </w:pPr>
    </w:p>
    <w:p w:rsidR="008E7824" w:rsidRPr="008E7824" w:rsidRDefault="008E7824" w:rsidP="008E7824">
      <w:pPr>
        <w:spacing w:after="0" w:line="240" w:lineRule="auto"/>
        <w:jc w:val="both"/>
        <w:rPr>
          <w:rFonts w:ascii="Times New Roman" w:hAnsi="Times New Roman"/>
          <w:sz w:val="24"/>
          <w:szCs w:val="24"/>
        </w:rPr>
      </w:pPr>
    </w:p>
    <w:p w:rsidR="008E7824" w:rsidRPr="008E7824" w:rsidRDefault="008E7824" w:rsidP="008E7824">
      <w:pPr>
        <w:spacing w:after="0" w:line="240" w:lineRule="auto"/>
        <w:jc w:val="both"/>
        <w:rPr>
          <w:rFonts w:ascii="Times New Roman" w:hAnsi="Times New Roman"/>
          <w:sz w:val="24"/>
          <w:szCs w:val="24"/>
        </w:rPr>
      </w:pPr>
    </w:p>
    <w:p w:rsidR="008E7824" w:rsidRPr="008E7824" w:rsidRDefault="008E7824" w:rsidP="008E7824">
      <w:pPr>
        <w:numPr>
          <w:ilvl w:val="0"/>
          <w:numId w:val="49"/>
        </w:numPr>
        <w:tabs>
          <w:tab w:val="left" w:pos="2195"/>
        </w:tabs>
        <w:spacing w:after="0" w:line="240" w:lineRule="auto"/>
        <w:contextualSpacing/>
        <w:jc w:val="center"/>
        <w:rPr>
          <w:rFonts w:ascii="Times New Roman" w:hAnsi="Times New Roman"/>
          <w:sz w:val="24"/>
          <w:szCs w:val="24"/>
        </w:rPr>
      </w:pPr>
      <w:r w:rsidRPr="008E7824">
        <w:rPr>
          <w:rFonts w:ascii="Times New Roman" w:hAnsi="Times New Roman"/>
          <w:b/>
          <w:bCs/>
          <w:w w:val="105"/>
          <w:sz w:val="24"/>
          <w:szCs w:val="24"/>
        </w:rPr>
        <w:t>Адреса, реквизиты и подписи Сторон</w:t>
      </w:r>
    </w:p>
    <w:p w:rsidR="008E7824" w:rsidRPr="008E7824" w:rsidRDefault="008E7824" w:rsidP="008E7824">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8E7824" w:rsidRPr="008E7824" w:rsidTr="003B5740">
        <w:tc>
          <w:tcPr>
            <w:tcW w:w="5153" w:type="dxa"/>
            <w:tcBorders>
              <w:top w:val="single" w:sz="4" w:space="0" w:color="auto"/>
              <w:left w:val="single" w:sz="4" w:space="0" w:color="auto"/>
              <w:bottom w:val="nil"/>
              <w:right w:val="single" w:sz="4" w:space="0" w:color="auto"/>
            </w:tcBorders>
          </w:tcPr>
          <w:p w:rsidR="008E7824" w:rsidRPr="008E7824" w:rsidRDefault="008E7824" w:rsidP="008E7824">
            <w:pPr>
              <w:tabs>
                <w:tab w:val="left" w:pos="2195"/>
              </w:tabs>
              <w:spacing w:after="0" w:line="240" w:lineRule="auto"/>
              <w:rPr>
                <w:rFonts w:ascii="Times New Roman" w:hAnsi="Times New Roman"/>
                <w:b/>
                <w:sz w:val="24"/>
                <w:szCs w:val="24"/>
              </w:rPr>
            </w:pPr>
            <w:proofErr w:type="spellStart"/>
            <w:r w:rsidRPr="008E7824">
              <w:rPr>
                <w:rFonts w:ascii="Times New Roman" w:hAnsi="Times New Roman"/>
                <w:b/>
                <w:bCs/>
                <w:w w:val="105"/>
                <w:sz w:val="24"/>
                <w:szCs w:val="24"/>
              </w:rPr>
              <w:t>Профильнаяорганизация</w:t>
            </w:r>
            <w:proofErr w:type="spellEnd"/>
            <w:r w:rsidRPr="008E7824">
              <w:rPr>
                <w:rFonts w:ascii="Times New Roman" w:hAnsi="Times New Roman"/>
                <w:b/>
                <w:bCs/>
                <w:w w:val="105"/>
                <w:sz w:val="24"/>
                <w:szCs w:val="24"/>
              </w:rPr>
              <w:t>:</w:t>
            </w:r>
          </w:p>
          <w:p w:rsidR="008E7824" w:rsidRPr="008E7824" w:rsidRDefault="008E7824" w:rsidP="008E7824">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8E7824" w:rsidRPr="008E7824" w:rsidRDefault="008E7824" w:rsidP="008E7824">
            <w:pPr>
              <w:tabs>
                <w:tab w:val="left" w:pos="2195"/>
              </w:tabs>
              <w:spacing w:after="0" w:line="240" w:lineRule="auto"/>
              <w:rPr>
                <w:rFonts w:ascii="Times New Roman" w:hAnsi="Times New Roman"/>
                <w:b/>
                <w:sz w:val="24"/>
                <w:szCs w:val="24"/>
              </w:rPr>
            </w:pPr>
            <w:r w:rsidRPr="008E7824">
              <w:rPr>
                <w:rFonts w:ascii="Times New Roman" w:hAnsi="Times New Roman"/>
                <w:b/>
                <w:bCs/>
                <w:spacing w:val="-1"/>
                <w:sz w:val="24"/>
                <w:szCs w:val="24"/>
              </w:rPr>
              <w:t>Организация:</w:t>
            </w:r>
          </w:p>
        </w:tc>
      </w:tr>
      <w:tr w:rsidR="008E7824" w:rsidRPr="008E7824" w:rsidTr="003B5740">
        <w:tc>
          <w:tcPr>
            <w:tcW w:w="5153" w:type="dxa"/>
            <w:tcBorders>
              <w:top w:val="nil"/>
              <w:left w:val="single" w:sz="4" w:space="0" w:color="auto"/>
              <w:bottom w:val="nil"/>
              <w:right w:val="single" w:sz="4" w:space="0" w:color="auto"/>
            </w:tcBorders>
          </w:tcPr>
          <w:p w:rsidR="008E7824" w:rsidRPr="008E7824" w:rsidRDefault="008E7824" w:rsidP="008E7824">
            <w:pPr>
              <w:tabs>
                <w:tab w:val="left" w:pos="2195"/>
              </w:tabs>
              <w:spacing w:after="0" w:line="240" w:lineRule="auto"/>
              <w:rPr>
                <w:rFonts w:ascii="Times New Roman" w:hAnsi="Times New Roman"/>
                <w:bCs/>
                <w:w w:val="105"/>
                <w:sz w:val="24"/>
                <w:szCs w:val="24"/>
              </w:rPr>
            </w:pP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__________________________________________</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(полное наименование)</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w w:val="115"/>
                <w:sz w:val="24"/>
                <w:szCs w:val="24"/>
              </w:rPr>
              <w:t>Адрес:________________________________</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_________________________________________</w:t>
            </w:r>
          </w:p>
          <w:p w:rsidR="008E7824" w:rsidRPr="008E7824" w:rsidRDefault="008E7824" w:rsidP="008E7824">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E7824" w:rsidRPr="008E7824" w:rsidRDefault="008E7824" w:rsidP="008E7824">
            <w:pPr>
              <w:tabs>
                <w:tab w:val="left" w:pos="2195"/>
              </w:tabs>
              <w:spacing w:after="0" w:line="240" w:lineRule="auto"/>
              <w:jc w:val="both"/>
              <w:rPr>
                <w:rFonts w:ascii="Times New Roman" w:hAnsi="Times New Roman"/>
                <w:bCs/>
                <w:w w:val="105"/>
                <w:sz w:val="24"/>
                <w:szCs w:val="24"/>
                <w:u w:val="single"/>
              </w:rPr>
            </w:pPr>
            <w:r w:rsidRPr="008E7824">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8E7824">
              <w:rPr>
                <w:rFonts w:ascii="Times New Roman" w:hAnsi="Times New Roman"/>
                <w:sz w:val="24"/>
                <w:szCs w:val="24"/>
                <w:u w:val="single"/>
              </w:rPr>
              <w:t>»_____________________</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(полное наименование)</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w w:val="115"/>
                <w:sz w:val="24"/>
                <w:szCs w:val="24"/>
              </w:rPr>
              <w:t>Адрес</w:t>
            </w:r>
            <w:r w:rsidRPr="008E7824">
              <w:rPr>
                <w:rFonts w:ascii="Times New Roman" w:hAnsi="Times New Roman"/>
                <w:w w:val="115"/>
                <w:sz w:val="24"/>
                <w:szCs w:val="24"/>
                <w:u w:val="single"/>
              </w:rPr>
              <w:t>:644105, г</w:t>
            </w:r>
            <w:proofErr w:type="gramStart"/>
            <w:r w:rsidRPr="008E7824">
              <w:rPr>
                <w:rFonts w:ascii="Times New Roman" w:hAnsi="Times New Roman"/>
                <w:w w:val="115"/>
                <w:sz w:val="24"/>
                <w:szCs w:val="24"/>
                <w:u w:val="single"/>
              </w:rPr>
              <w:t>.О</w:t>
            </w:r>
            <w:proofErr w:type="gramEnd"/>
            <w:r w:rsidRPr="008E7824">
              <w:rPr>
                <w:rFonts w:ascii="Times New Roman" w:hAnsi="Times New Roman"/>
                <w:w w:val="115"/>
                <w:sz w:val="24"/>
                <w:szCs w:val="24"/>
                <w:u w:val="single"/>
              </w:rPr>
              <w:t>мск, ул. 4 Челюскинцев,2А</w:t>
            </w: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__________________________________________</w:t>
            </w:r>
          </w:p>
          <w:p w:rsidR="008E7824" w:rsidRPr="008E7824" w:rsidRDefault="008E7824" w:rsidP="008E7824">
            <w:pPr>
              <w:tabs>
                <w:tab w:val="left" w:pos="2195"/>
              </w:tabs>
              <w:spacing w:after="0" w:line="240" w:lineRule="auto"/>
              <w:rPr>
                <w:rFonts w:ascii="Times New Roman" w:hAnsi="Times New Roman"/>
                <w:bCs/>
                <w:spacing w:val="-1"/>
                <w:sz w:val="24"/>
                <w:szCs w:val="24"/>
              </w:rPr>
            </w:pPr>
          </w:p>
          <w:p w:rsidR="008E7824" w:rsidRPr="008E7824" w:rsidRDefault="008E7824" w:rsidP="008E7824">
            <w:pPr>
              <w:tabs>
                <w:tab w:val="left" w:pos="2195"/>
              </w:tabs>
              <w:spacing w:after="0" w:line="240" w:lineRule="auto"/>
              <w:rPr>
                <w:rFonts w:ascii="Times New Roman" w:hAnsi="Times New Roman"/>
                <w:b/>
                <w:bCs/>
                <w:i/>
                <w:spacing w:val="-1"/>
                <w:sz w:val="24"/>
                <w:szCs w:val="24"/>
                <w:u w:val="single"/>
              </w:rPr>
            </w:pPr>
            <w:r w:rsidRPr="008E7824">
              <w:rPr>
                <w:rFonts w:ascii="Times New Roman" w:hAnsi="Times New Roman"/>
                <w:b/>
                <w:bCs/>
                <w:i/>
                <w:spacing w:val="-1"/>
                <w:sz w:val="24"/>
                <w:szCs w:val="24"/>
                <w:u w:val="single"/>
              </w:rPr>
              <w:t>Ректор                                      А.Э.Еремеев</w:t>
            </w:r>
          </w:p>
        </w:tc>
      </w:tr>
      <w:tr w:rsidR="008E7824" w:rsidRPr="008E7824" w:rsidTr="003B5740">
        <w:tc>
          <w:tcPr>
            <w:tcW w:w="5153" w:type="dxa"/>
            <w:tcBorders>
              <w:top w:val="nil"/>
              <w:left w:val="single" w:sz="4" w:space="0" w:color="auto"/>
              <w:bottom w:val="nil"/>
              <w:right w:val="single" w:sz="4" w:space="0" w:color="auto"/>
            </w:tcBorders>
          </w:tcPr>
          <w:p w:rsidR="008E7824" w:rsidRPr="008E7824" w:rsidRDefault="008E7824" w:rsidP="008E7824">
            <w:pPr>
              <w:tabs>
                <w:tab w:val="left" w:pos="2195"/>
              </w:tabs>
              <w:spacing w:after="0" w:line="240" w:lineRule="auto"/>
              <w:jc w:val="both"/>
              <w:rPr>
                <w:rFonts w:ascii="Times New Roman" w:hAnsi="Times New Roman"/>
                <w:bCs/>
                <w:w w:val="105"/>
                <w:sz w:val="24"/>
                <w:szCs w:val="24"/>
              </w:rPr>
            </w:pPr>
            <w:proofErr w:type="gramStart"/>
            <w:r w:rsidRPr="008E7824">
              <w:rPr>
                <w:rFonts w:ascii="Times New Roman" w:hAnsi="Times New Roman"/>
                <w:bCs/>
                <w:w w:val="105"/>
                <w:sz w:val="24"/>
                <w:szCs w:val="24"/>
              </w:rPr>
              <w:t>(наименование должности, фамилия, имя, отчество (при наличии)</w:t>
            </w:r>
            <w:proofErr w:type="gramEnd"/>
          </w:p>
          <w:p w:rsidR="008E7824" w:rsidRPr="008E7824" w:rsidRDefault="008E7824" w:rsidP="008E7824">
            <w:pPr>
              <w:tabs>
                <w:tab w:val="left" w:pos="2195"/>
              </w:tabs>
              <w:spacing w:after="0" w:line="240" w:lineRule="auto"/>
              <w:jc w:val="both"/>
              <w:rPr>
                <w:rFonts w:ascii="Times New Roman" w:hAnsi="Times New Roman"/>
                <w:bCs/>
                <w:w w:val="105"/>
                <w:sz w:val="24"/>
                <w:szCs w:val="24"/>
              </w:rPr>
            </w:pPr>
          </w:p>
          <w:p w:rsidR="008E7824" w:rsidRPr="008E7824" w:rsidRDefault="008E7824" w:rsidP="008E7824">
            <w:pPr>
              <w:tabs>
                <w:tab w:val="left" w:pos="2195"/>
              </w:tabs>
              <w:spacing w:after="0" w:line="240" w:lineRule="auto"/>
              <w:jc w:val="both"/>
              <w:rPr>
                <w:rFonts w:ascii="Times New Roman" w:hAnsi="Times New Roman"/>
                <w:bCs/>
                <w:w w:val="105"/>
                <w:sz w:val="24"/>
                <w:szCs w:val="24"/>
              </w:rPr>
            </w:pPr>
          </w:p>
          <w:p w:rsidR="008E7824" w:rsidRPr="008E7824" w:rsidRDefault="008E7824" w:rsidP="008E7824">
            <w:pPr>
              <w:tabs>
                <w:tab w:val="left" w:pos="2195"/>
              </w:tabs>
              <w:spacing w:after="0" w:line="240" w:lineRule="auto"/>
              <w:jc w:val="both"/>
              <w:rPr>
                <w:rFonts w:ascii="Times New Roman" w:hAnsi="Times New Roman"/>
                <w:bCs/>
                <w:w w:val="105"/>
                <w:sz w:val="24"/>
                <w:szCs w:val="24"/>
              </w:rPr>
            </w:pPr>
            <w:r w:rsidRPr="008E7824">
              <w:rPr>
                <w:rFonts w:ascii="Times New Roman" w:hAnsi="Times New Roman"/>
                <w:bCs/>
                <w:w w:val="105"/>
                <w:sz w:val="24"/>
                <w:szCs w:val="24"/>
              </w:rPr>
              <w:t>М.П. (при наличии)</w:t>
            </w:r>
          </w:p>
          <w:p w:rsidR="008E7824" w:rsidRPr="008E7824" w:rsidRDefault="008E7824" w:rsidP="008E7824">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E7824" w:rsidRPr="008E7824" w:rsidRDefault="008E7824" w:rsidP="008E7824">
            <w:pPr>
              <w:tabs>
                <w:tab w:val="left" w:pos="2195"/>
              </w:tabs>
              <w:spacing w:after="0" w:line="240" w:lineRule="auto"/>
              <w:rPr>
                <w:rFonts w:ascii="Times New Roman" w:hAnsi="Times New Roman"/>
                <w:bCs/>
                <w:w w:val="105"/>
                <w:sz w:val="24"/>
                <w:szCs w:val="24"/>
              </w:rPr>
            </w:pPr>
            <w:proofErr w:type="gramStart"/>
            <w:r w:rsidRPr="008E7824">
              <w:rPr>
                <w:rFonts w:ascii="Times New Roman" w:hAnsi="Times New Roman"/>
                <w:bCs/>
                <w:w w:val="105"/>
                <w:sz w:val="24"/>
                <w:szCs w:val="24"/>
              </w:rPr>
              <w:t>(наименование должности, фамилия, имя, отчество (при наличии)</w:t>
            </w:r>
            <w:proofErr w:type="gramEnd"/>
          </w:p>
          <w:p w:rsidR="008E7824" w:rsidRPr="008E7824" w:rsidRDefault="008E7824" w:rsidP="008E7824">
            <w:pPr>
              <w:tabs>
                <w:tab w:val="left" w:pos="2195"/>
              </w:tabs>
              <w:spacing w:after="0" w:line="240" w:lineRule="auto"/>
              <w:rPr>
                <w:rFonts w:ascii="Times New Roman" w:hAnsi="Times New Roman"/>
                <w:bCs/>
                <w:w w:val="105"/>
                <w:sz w:val="24"/>
                <w:szCs w:val="24"/>
              </w:rPr>
            </w:pPr>
          </w:p>
          <w:p w:rsidR="008E7824" w:rsidRPr="008E7824" w:rsidRDefault="008E7824" w:rsidP="008E7824">
            <w:pPr>
              <w:tabs>
                <w:tab w:val="left" w:pos="2195"/>
              </w:tabs>
              <w:spacing w:after="0" w:line="240" w:lineRule="auto"/>
              <w:rPr>
                <w:rFonts w:ascii="Times New Roman" w:hAnsi="Times New Roman"/>
                <w:bCs/>
                <w:w w:val="105"/>
                <w:sz w:val="24"/>
                <w:szCs w:val="24"/>
              </w:rPr>
            </w:pPr>
          </w:p>
          <w:p w:rsidR="008E7824" w:rsidRPr="008E7824" w:rsidRDefault="008E7824" w:rsidP="008E7824">
            <w:pPr>
              <w:tabs>
                <w:tab w:val="left" w:pos="2195"/>
              </w:tabs>
              <w:spacing w:after="0" w:line="240" w:lineRule="auto"/>
              <w:rPr>
                <w:rFonts w:ascii="Times New Roman" w:hAnsi="Times New Roman"/>
                <w:bCs/>
                <w:w w:val="105"/>
                <w:sz w:val="24"/>
                <w:szCs w:val="24"/>
              </w:rPr>
            </w:pPr>
            <w:r w:rsidRPr="008E7824">
              <w:rPr>
                <w:rFonts w:ascii="Times New Roman" w:hAnsi="Times New Roman"/>
                <w:bCs/>
                <w:w w:val="105"/>
                <w:sz w:val="24"/>
                <w:szCs w:val="24"/>
              </w:rPr>
              <w:t>М.П. (при наличии)</w:t>
            </w:r>
          </w:p>
          <w:p w:rsidR="008E7824" w:rsidRPr="008E7824" w:rsidRDefault="008E7824" w:rsidP="008E7824">
            <w:pPr>
              <w:tabs>
                <w:tab w:val="left" w:pos="2195"/>
              </w:tabs>
              <w:spacing w:after="0" w:line="240" w:lineRule="auto"/>
              <w:rPr>
                <w:rFonts w:ascii="Times New Roman" w:hAnsi="Times New Roman"/>
                <w:bCs/>
                <w:w w:val="105"/>
                <w:sz w:val="24"/>
                <w:szCs w:val="24"/>
              </w:rPr>
            </w:pPr>
          </w:p>
        </w:tc>
      </w:tr>
      <w:tr w:rsidR="008E7824" w:rsidRPr="008E7824" w:rsidTr="003B5740">
        <w:tc>
          <w:tcPr>
            <w:tcW w:w="5153" w:type="dxa"/>
            <w:tcBorders>
              <w:top w:val="nil"/>
              <w:left w:val="single" w:sz="4" w:space="0" w:color="auto"/>
              <w:bottom w:val="single" w:sz="4" w:space="0" w:color="auto"/>
            </w:tcBorders>
          </w:tcPr>
          <w:p w:rsidR="008E7824" w:rsidRPr="008E7824" w:rsidRDefault="008E7824" w:rsidP="008E7824">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8E7824" w:rsidRPr="008E7824" w:rsidRDefault="008E7824" w:rsidP="008E7824">
            <w:pPr>
              <w:tabs>
                <w:tab w:val="left" w:pos="2195"/>
              </w:tabs>
              <w:spacing w:after="0" w:line="240" w:lineRule="auto"/>
              <w:rPr>
                <w:rFonts w:ascii="Times New Roman" w:hAnsi="Times New Roman"/>
                <w:bCs/>
                <w:w w:val="105"/>
                <w:sz w:val="24"/>
                <w:szCs w:val="24"/>
              </w:rPr>
            </w:pPr>
          </w:p>
        </w:tc>
      </w:tr>
    </w:tbl>
    <w:p w:rsidR="008E7824" w:rsidRPr="008E7824" w:rsidRDefault="008E7824" w:rsidP="008E7824">
      <w:pPr>
        <w:pBdr>
          <w:between w:val="single" w:sz="4" w:space="1" w:color="auto"/>
        </w:pBdr>
        <w:tabs>
          <w:tab w:val="left" w:pos="2195"/>
        </w:tabs>
        <w:spacing w:after="0" w:line="240" w:lineRule="auto"/>
        <w:rPr>
          <w:rFonts w:ascii="Times New Roman" w:hAnsi="Times New Roman"/>
          <w:sz w:val="24"/>
          <w:szCs w:val="24"/>
        </w:rPr>
      </w:pPr>
    </w:p>
    <w:p w:rsidR="008E7824" w:rsidRPr="008E7824" w:rsidRDefault="008E7824" w:rsidP="008E7824">
      <w:pPr>
        <w:spacing w:after="0" w:line="360" w:lineRule="auto"/>
        <w:jc w:val="center"/>
        <w:rPr>
          <w:rFonts w:eastAsia="Calibri"/>
          <w:lang w:eastAsia="en-US"/>
        </w:rPr>
      </w:pPr>
    </w:p>
    <w:p w:rsidR="00F45764" w:rsidRPr="00726579" w:rsidRDefault="00F45764" w:rsidP="00F45764">
      <w:pPr>
        <w:spacing w:after="0" w:line="240" w:lineRule="auto"/>
        <w:jc w:val="right"/>
        <w:rPr>
          <w:rFonts w:ascii="Times New Roman" w:hAnsi="Times New Roman"/>
          <w:sz w:val="28"/>
          <w:szCs w:val="28"/>
        </w:rPr>
      </w:pPr>
    </w:p>
    <w:p w:rsidR="00F45764" w:rsidRPr="00726579" w:rsidRDefault="00F45764" w:rsidP="00F45764">
      <w:pPr>
        <w:spacing w:after="0" w:line="240" w:lineRule="auto"/>
        <w:rPr>
          <w:rFonts w:ascii="Times New Roman" w:hAnsi="Times New Roman"/>
          <w:b/>
          <w:bCs/>
          <w:spacing w:val="2"/>
          <w:sz w:val="28"/>
          <w:szCs w:val="28"/>
        </w:rPr>
      </w:pPr>
      <w:r>
        <w:rPr>
          <w:rFonts w:ascii="Times New Roman" w:hAnsi="Times New Roman"/>
          <w:b/>
          <w:bCs/>
          <w:spacing w:val="2"/>
          <w:sz w:val="28"/>
          <w:szCs w:val="28"/>
        </w:rPr>
        <w:br w:type="page"/>
      </w:r>
    </w:p>
    <w:p w:rsidR="00F45764" w:rsidRPr="00726579" w:rsidRDefault="00F45764" w:rsidP="00F45764">
      <w:pPr>
        <w:spacing w:after="0" w:line="240" w:lineRule="auto"/>
        <w:rPr>
          <w:rFonts w:ascii="Times New Roman" w:hAnsi="Times New Roman"/>
          <w:bCs/>
          <w:sz w:val="28"/>
          <w:szCs w:val="28"/>
        </w:rPr>
      </w:pPr>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F45764" w:rsidRPr="00726579" w:rsidRDefault="00F45764" w:rsidP="00F45764">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w:t>
      </w:r>
      <w:proofErr w:type="gramStart"/>
      <w:r w:rsidRPr="00726579">
        <w:rPr>
          <w:rFonts w:ascii="Times New Roman" w:hAnsi="Times New Roman"/>
          <w:sz w:val="24"/>
          <w:szCs w:val="24"/>
        </w:rPr>
        <w:t>практической</w:t>
      </w:r>
      <w:proofErr w:type="gramEnd"/>
      <w:r w:rsidRPr="00726579">
        <w:rPr>
          <w:rFonts w:ascii="Times New Roman" w:hAnsi="Times New Roman"/>
          <w:sz w:val="24"/>
          <w:szCs w:val="24"/>
        </w:rPr>
        <w:t xml:space="preserve"> </w:t>
      </w:r>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 xml:space="preserve">подготовке </w:t>
      </w:r>
      <w:proofErr w:type="gramStart"/>
      <w:r w:rsidRPr="00726579">
        <w:rPr>
          <w:rFonts w:ascii="Times New Roman" w:hAnsi="Times New Roman"/>
          <w:sz w:val="24"/>
          <w:szCs w:val="24"/>
        </w:rPr>
        <w:t>обучающихся</w:t>
      </w:r>
      <w:proofErr w:type="gramEnd"/>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F45764" w:rsidRPr="00726579" w:rsidRDefault="00F45764" w:rsidP="00F45764">
      <w:pPr>
        <w:spacing w:after="0" w:line="240" w:lineRule="auto"/>
        <w:jc w:val="right"/>
        <w:rPr>
          <w:rFonts w:ascii="Times New Roman" w:hAnsi="Times New Roman"/>
          <w:sz w:val="24"/>
          <w:szCs w:val="24"/>
        </w:rPr>
      </w:pP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 xml:space="preserve">при </w:t>
      </w:r>
      <w:proofErr w:type="gramStart"/>
      <w:r w:rsidRPr="00726579">
        <w:rPr>
          <w:rFonts w:ascii="Times New Roman" w:hAnsi="Times New Roman"/>
          <w:sz w:val="24"/>
          <w:szCs w:val="24"/>
        </w:rPr>
        <w:t>реализации</w:t>
      </w:r>
      <w:proofErr w:type="gramEnd"/>
      <w:r w:rsidRPr="00726579">
        <w:rPr>
          <w:rFonts w:ascii="Times New Roman" w:hAnsi="Times New Roman"/>
          <w:sz w:val="24"/>
          <w:szCs w:val="24"/>
        </w:rPr>
        <w:t xml:space="preserve"> которых организуется практическая подготовка</w:t>
      </w:r>
    </w:p>
    <w:p w:rsidR="00F45764" w:rsidRPr="00726579" w:rsidRDefault="00F45764" w:rsidP="00F45764">
      <w:pPr>
        <w:spacing w:after="0" w:line="240" w:lineRule="auto"/>
        <w:jc w:val="center"/>
        <w:rPr>
          <w:rFonts w:ascii="Times New Roman" w:hAnsi="Times New Roman"/>
          <w:sz w:val="24"/>
          <w:szCs w:val="24"/>
        </w:rPr>
      </w:pPr>
    </w:p>
    <w:tbl>
      <w:tblPr>
        <w:tblStyle w:val="af5"/>
        <w:tblW w:w="0" w:type="auto"/>
        <w:tblLook w:val="04A0"/>
      </w:tblPr>
      <w:tblGrid>
        <w:gridCol w:w="1996"/>
        <w:gridCol w:w="2219"/>
        <w:gridCol w:w="2693"/>
        <w:gridCol w:w="1532"/>
        <w:gridCol w:w="1698"/>
      </w:tblGrid>
      <w:tr w:rsidR="00F45764"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F45764"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F45764" w:rsidRPr="00726579" w:rsidRDefault="00F45764" w:rsidP="00871FE6">
            <w:pPr>
              <w:suppressAutoHyphens/>
              <w:spacing w:after="0" w:line="240" w:lineRule="auto"/>
              <w:jc w:val="center"/>
              <w:rPr>
                <w:rFonts w:ascii="Times New Roman" w:hAnsi="Times New Roman"/>
              </w:rPr>
            </w:pPr>
          </w:p>
          <w:p w:rsidR="00F45764" w:rsidRPr="00726579" w:rsidRDefault="00F45764"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5764" w:rsidRPr="00726579" w:rsidRDefault="00F45764"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F45764" w:rsidRPr="00726579" w:rsidRDefault="00F45764"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w:t>
            </w:r>
            <w:proofErr w:type="gramStart"/>
            <w:r w:rsidRPr="00726579">
              <w:rPr>
                <w:rStyle w:val="fontstyle01"/>
                <w:sz w:val="20"/>
                <w:szCs w:val="20"/>
              </w:rPr>
              <w:t>обучающемуся</w:t>
            </w:r>
            <w:proofErr w:type="gramEnd"/>
            <w:r w:rsidRPr="00726579">
              <w:rPr>
                <w:rStyle w:val="fontstyle01"/>
                <w:sz w:val="20"/>
                <w:szCs w:val="20"/>
              </w:rPr>
              <w:t xml:space="preserve"> надлежит изучить следующие вопросы:</w:t>
            </w:r>
          </w:p>
          <w:p w:rsidR="00F45764" w:rsidRPr="00726579" w:rsidRDefault="00F45764"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F45764" w:rsidRPr="00726579" w:rsidRDefault="00F45764"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F45764" w:rsidRPr="00726579" w:rsidRDefault="00F45764" w:rsidP="00871FE6">
            <w:pPr>
              <w:pStyle w:val="24"/>
              <w:shd w:val="clear" w:color="auto" w:fill="auto"/>
              <w:spacing w:after="0" w:line="240" w:lineRule="auto"/>
              <w:jc w:val="both"/>
            </w:pPr>
            <w:r w:rsidRPr="00726579">
              <w:t xml:space="preserve">- анализ адаптированных образовательных программ, программ </w:t>
            </w:r>
            <w:proofErr w:type="spellStart"/>
            <w:proofErr w:type="gramStart"/>
            <w:r w:rsidRPr="00726579">
              <w:t>психолого</w:t>
            </w:r>
            <w:proofErr w:type="spellEnd"/>
            <w:r w:rsidRPr="00726579">
              <w:t xml:space="preserve"> - педагогического</w:t>
            </w:r>
            <w:proofErr w:type="gramEnd"/>
            <w:r w:rsidRPr="00726579">
              <w:t xml:space="preserve"> </w:t>
            </w:r>
          </w:p>
          <w:p w:rsidR="00F45764" w:rsidRPr="00726579" w:rsidRDefault="00F45764" w:rsidP="00871FE6">
            <w:pPr>
              <w:pStyle w:val="24"/>
              <w:shd w:val="clear" w:color="auto" w:fill="auto"/>
              <w:spacing w:after="0" w:line="240" w:lineRule="auto"/>
              <w:jc w:val="both"/>
            </w:pPr>
            <w:r w:rsidRPr="00726579">
              <w:t xml:space="preserve">- сопровождения лиц с ОВЗ; </w:t>
            </w:r>
          </w:p>
          <w:p w:rsidR="00F45764" w:rsidRPr="00726579" w:rsidRDefault="00F45764" w:rsidP="00871FE6">
            <w:pPr>
              <w:pStyle w:val="24"/>
              <w:shd w:val="clear" w:color="auto" w:fill="auto"/>
              <w:spacing w:after="0" w:line="240" w:lineRule="auto"/>
              <w:jc w:val="both"/>
            </w:pPr>
            <w:r w:rsidRPr="00726579">
              <w:t xml:space="preserve">- анализ материальной базы организации; </w:t>
            </w:r>
          </w:p>
          <w:p w:rsidR="00F45764" w:rsidRPr="00726579" w:rsidRDefault="00F45764"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F45764" w:rsidRPr="00726579" w:rsidRDefault="00F45764" w:rsidP="00871FE6">
            <w:pPr>
              <w:pStyle w:val="24"/>
              <w:shd w:val="clear" w:color="auto" w:fill="auto"/>
              <w:spacing w:after="0" w:line="240" w:lineRule="auto"/>
              <w:jc w:val="both"/>
            </w:pPr>
            <w:r w:rsidRPr="00726579">
              <w:t>– посещение и анализ внеурочных мероприятий.</w:t>
            </w:r>
          </w:p>
          <w:p w:rsidR="00F45764" w:rsidRPr="00726579" w:rsidRDefault="00F45764"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F45764" w:rsidRPr="00726579" w:rsidRDefault="00F45764" w:rsidP="00F45764">
            <w:pPr>
              <w:widowControl w:val="0"/>
              <w:numPr>
                <w:ilvl w:val="0"/>
                <w:numId w:val="48"/>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F45764" w:rsidRPr="00726579" w:rsidRDefault="00F45764"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F45764" w:rsidRPr="00726579" w:rsidRDefault="00F45764"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F45764" w:rsidRPr="00726579" w:rsidRDefault="00F45764" w:rsidP="00F45764">
      <w:pPr>
        <w:spacing w:after="0" w:line="240" w:lineRule="auto"/>
        <w:ind w:firstLine="4536"/>
        <w:rPr>
          <w:rFonts w:ascii="Times New Roman" w:hAnsi="Times New Roman"/>
          <w:sz w:val="24"/>
          <w:szCs w:val="24"/>
        </w:rPr>
      </w:pPr>
    </w:p>
    <w:p w:rsidR="00F45764" w:rsidRPr="00726579" w:rsidRDefault="00F45764" w:rsidP="00F45764">
      <w:pPr>
        <w:spacing w:after="0" w:line="240" w:lineRule="auto"/>
        <w:ind w:firstLine="4536"/>
        <w:rPr>
          <w:rFonts w:ascii="Times New Roman" w:hAnsi="Times New Roman"/>
          <w:sz w:val="24"/>
          <w:szCs w:val="24"/>
        </w:rPr>
      </w:pPr>
    </w:p>
    <w:p w:rsidR="00F45764" w:rsidRPr="00726579" w:rsidRDefault="00F45764" w:rsidP="00F45764">
      <w:pPr>
        <w:jc w:val="right"/>
        <w:rPr>
          <w:rFonts w:ascii="Times New Roman" w:hAnsi="Times New Roman"/>
          <w:sz w:val="24"/>
          <w:szCs w:val="24"/>
        </w:rPr>
      </w:pPr>
      <w:r w:rsidRPr="00726579">
        <w:rPr>
          <w:rFonts w:ascii="Times New Roman" w:hAnsi="Times New Roman"/>
          <w:sz w:val="24"/>
          <w:szCs w:val="24"/>
        </w:rPr>
        <w:br w:type="page"/>
      </w:r>
      <w:r w:rsidRPr="00726579">
        <w:rPr>
          <w:rFonts w:ascii="Times New Roman" w:hAnsi="Times New Roman"/>
          <w:sz w:val="24"/>
          <w:szCs w:val="24"/>
        </w:rPr>
        <w:lastRenderedPageBreak/>
        <w:t xml:space="preserve">Приложение 2 </w:t>
      </w:r>
    </w:p>
    <w:p w:rsidR="00F45764" w:rsidRPr="00726579" w:rsidRDefault="00F45764" w:rsidP="00F45764">
      <w:pPr>
        <w:spacing w:after="0" w:line="240" w:lineRule="auto"/>
        <w:ind w:left="4550" w:hanging="14"/>
        <w:rPr>
          <w:rFonts w:ascii="Times New Roman" w:hAnsi="Times New Roman"/>
          <w:sz w:val="24"/>
          <w:szCs w:val="24"/>
        </w:rPr>
      </w:pPr>
      <w:r w:rsidRPr="00726579">
        <w:rPr>
          <w:rFonts w:ascii="Times New Roman" w:hAnsi="Times New Roman"/>
          <w:sz w:val="24"/>
          <w:szCs w:val="24"/>
        </w:rPr>
        <w:t xml:space="preserve">к Договору о практической подготовке </w:t>
      </w:r>
      <w:proofErr w:type="gramStart"/>
      <w:r w:rsidRPr="00726579">
        <w:rPr>
          <w:rFonts w:ascii="Times New Roman" w:hAnsi="Times New Roman"/>
          <w:sz w:val="24"/>
          <w:szCs w:val="24"/>
        </w:rPr>
        <w:t>обучающихся</w:t>
      </w:r>
      <w:proofErr w:type="gramEnd"/>
    </w:p>
    <w:p w:rsidR="00F45764" w:rsidRPr="00726579" w:rsidRDefault="00F45764" w:rsidP="00F45764">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F45764" w:rsidRPr="00726579" w:rsidRDefault="00F45764" w:rsidP="00F45764">
      <w:pPr>
        <w:spacing w:after="0" w:line="240" w:lineRule="auto"/>
        <w:jc w:val="center"/>
        <w:rPr>
          <w:rFonts w:ascii="Times New Roman" w:hAnsi="Times New Roman"/>
          <w:sz w:val="24"/>
          <w:szCs w:val="24"/>
        </w:rPr>
      </w:pPr>
    </w:p>
    <w:tbl>
      <w:tblPr>
        <w:tblStyle w:val="af5"/>
        <w:tblW w:w="5000" w:type="pct"/>
        <w:tblLook w:val="04A0"/>
      </w:tblPr>
      <w:tblGrid>
        <w:gridCol w:w="2999"/>
        <w:gridCol w:w="2141"/>
        <w:gridCol w:w="2285"/>
        <w:gridCol w:w="2713"/>
      </w:tblGrid>
      <w:tr w:rsidR="00F45764"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Помещения </w:t>
            </w:r>
          </w:p>
        </w:tc>
      </w:tr>
      <w:tr w:rsidR="00F45764"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Средняя общеобразовательная школа №56</w:t>
            </w: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764" w:rsidRPr="00726579" w:rsidRDefault="00F45764" w:rsidP="00871FE6">
            <w:pPr>
              <w:jc w:val="center"/>
              <w:rPr>
                <w:rFonts w:ascii="Times New Roman" w:hAnsi="Times New Roman"/>
              </w:rPr>
            </w:pP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764" w:rsidRPr="00726579" w:rsidRDefault="00F45764"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F45764" w:rsidRPr="00726579" w:rsidRDefault="00F45764"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F45764" w:rsidRPr="00726579" w:rsidRDefault="00F45764" w:rsidP="00871FE6">
            <w:pPr>
              <w:jc w:val="center"/>
              <w:rPr>
                <w:rStyle w:val="name"/>
                <w:rFonts w:ascii="Times New Roman" w:hAnsi="Times New Roman"/>
              </w:rPr>
            </w:pPr>
          </w:p>
          <w:p w:rsidR="00F45764" w:rsidRPr="00726579" w:rsidRDefault="00F45764"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F45764" w:rsidRPr="00726579" w:rsidRDefault="00F45764" w:rsidP="00871FE6">
            <w:pPr>
              <w:rPr>
                <w:rStyle w:val="name"/>
                <w:rFonts w:ascii="Times New Roman" w:hAnsi="Times New Roman"/>
                <w:color w:val="FF0000"/>
              </w:rPr>
            </w:pPr>
          </w:p>
          <w:p w:rsidR="00F45764" w:rsidRPr="00726579" w:rsidRDefault="00F45764"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5046B9" w:rsidRPr="005046B9" w:rsidRDefault="005046B9" w:rsidP="00F028A5">
      <w:pPr>
        <w:spacing w:after="0" w:line="240" w:lineRule="auto"/>
        <w:jc w:val="right"/>
        <w:rPr>
          <w:rFonts w:ascii="Times New Roman" w:hAnsi="Times New Roman"/>
          <w:sz w:val="20"/>
          <w:szCs w:val="20"/>
        </w:rPr>
      </w:pPr>
    </w:p>
    <w:p w:rsidR="005046B9" w:rsidRPr="005046B9" w:rsidRDefault="005046B9">
      <w:pPr>
        <w:spacing w:after="0" w:line="240" w:lineRule="auto"/>
        <w:rPr>
          <w:rFonts w:ascii="Times New Roman" w:hAnsi="Times New Roman"/>
          <w:sz w:val="20"/>
          <w:szCs w:val="20"/>
        </w:rPr>
      </w:pPr>
      <w:r w:rsidRPr="005046B9">
        <w:rPr>
          <w:rFonts w:ascii="Times New Roman" w:hAnsi="Times New Roman"/>
          <w:sz w:val="20"/>
          <w:szCs w:val="20"/>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D94553" w:rsidP="00F028A5">
      <w:pPr>
        <w:spacing w:after="0" w:line="240" w:lineRule="auto"/>
        <w:jc w:val="center"/>
        <w:rPr>
          <w:rFonts w:ascii="Times New Roman" w:hAnsi="Times New Roman"/>
          <w:sz w:val="28"/>
          <w:szCs w:val="28"/>
        </w:rPr>
      </w:pPr>
      <w:r w:rsidRPr="00D94553">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913E3B" w:rsidRPr="00E86BF3" w:rsidRDefault="00913E3B" w:rsidP="00F028A5">
                  <w:pPr>
                    <w:jc w:val="center"/>
                    <w:rPr>
                      <w:rFonts w:ascii="Times New Roman" w:hAnsi="Times New Roman"/>
                      <w:sz w:val="28"/>
                      <w:szCs w:val="28"/>
                    </w:rPr>
                  </w:pPr>
                  <w:r w:rsidRPr="00E86BF3">
                    <w:rPr>
                      <w:rFonts w:ascii="Times New Roman" w:hAnsi="Times New Roman"/>
                      <w:sz w:val="28"/>
                      <w:szCs w:val="28"/>
                    </w:rPr>
                    <w:t>УТВЕРЖДАЮ</w:t>
                  </w:r>
                </w:p>
                <w:p w:rsidR="00913E3B" w:rsidRPr="00E86BF3" w:rsidRDefault="00913E3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913E3B" w:rsidRPr="00713368" w:rsidRDefault="00913E3B"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5E1CCC" w:rsidP="00F028A5">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4D4CA7" w:rsidRPr="005046B9" w:rsidRDefault="004D4CA7" w:rsidP="00F028A5">
      <w:pPr>
        <w:pStyle w:val="af1"/>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1"/>
        <w:jc w:val="center"/>
        <w:rPr>
          <w:sz w:val="20"/>
          <w:szCs w:val="20"/>
        </w:rPr>
      </w:pPr>
      <w:r w:rsidRPr="005046B9">
        <w:rPr>
          <w:sz w:val="20"/>
          <w:szCs w:val="20"/>
        </w:rPr>
        <w:t>Фамилия, Имя, Отчество студента</w:t>
      </w:r>
      <w:proofErr w:type="gramStart"/>
      <w:r w:rsidRPr="005046B9">
        <w:rPr>
          <w:sz w:val="20"/>
          <w:szCs w:val="20"/>
        </w:rPr>
        <w:t xml:space="preserve"> (-</w:t>
      </w:r>
      <w:proofErr w:type="spellStart"/>
      <w:proofErr w:type="gramEnd"/>
      <w:r w:rsidRPr="005046B9">
        <w:rPr>
          <w:sz w:val="20"/>
          <w:szCs w:val="20"/>
        </w:rPr>
        <w:t>ки</w:t>
      </w:r>
      <w:proofErr w:type="spellEnd"/>
      <w:r w:rsidRPr="005046B9">
        <w:rPr>
          <w:sz w:val="20"/>
          <w:szCs w:val="20"/>
        </w:rPr>
        <w:t>)</w:t>
      </w:r>
    </w:p>
    <w:p w:rsidR="004D4CA7" w:rsidRPr="005046B9" w:rsidRDefault="004D4CA7" w:rsidP="00F028A5">
      <w:pPr>
        <w:pStyle w:val="af1"/>
        <w:jc w:val="center"/>
        <w:rPr>
          <w:sz w:val="20"/>
          <w:szCs w:val="20"/>
        </w:rPr>
      </w:pPr>
    </w:p>
    <w:p w:rsidR="004D4CA7" w:rsidRPr="005046B9" w:rsidRDefault="004D4CA7" w:rsidP="00E652BA">
      <w:pPr>
        <w:spacing w:line="240" w:lineRule="auto"/>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w:t>
      </w:r>
      <w:r w:rsidR="00E652BA" w:rsidRPr="005046B9">
        <w:rPr>
          <w:rFonts w:ascii="Times New Roman" w:hAnsi="Times New Roman"/>
          <w:sz w:val="28"/>
          <w:szCs w:val="28"/>
        </w:rPr>
        <w:t xml:space="preserve">3Специальное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075F0C" w:rsidRDefault="00075F0C" w:rsidP="00075F0C">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075F0C" w:rsidRDefault="00075F0C" w:rsidP="00075F0C">
      <w:pPr>
        <w:ind w:firstLine="709"/>
        <w:rPr>
          <w:rFonts w:ascii="Times New Roman" w:hAnsi="Times New Roman"/>
          <w:sz w:val="28"/>
          <w:szCs w:val="28"/>
        </w:rPr>
      </w:pPr>
      <w:r>
        <w:rPr>
          <w:rFonts w:ascii="Times New Roman" w:hAnsi="Times New Roman"/>
          <w:sz w:val="28"/>
          <w:szCs w:val="28"/>
        </w:rPr>
        <w:t>Тип практики: Педагогическая</w:t>
      </w:r>
    </w:p>
    <w:p w:rsidR="007F2D47" w:rsidRPr="007F2D47" w:rsidRDefault="007F2D47" w:rsidP="007F2D47">
      <w:pPr>
        <w:jc w:val="both"/>
        <w:rPr>
          <w:rFonts w:ascii="Times New Roman" w:hAnsi="Times New Roman"/>
          <w:sz w:val="28"/>
          <w:szCs w:val="28"/>
        </w:rPr>
      </w:pPr>
      <w:r w:rsidRPr="007F2D47">
        <w:rPr>
          <w:rFonts w:ascii="Times New Roman" w:hAnsi="Times New Roman"/>
          <w:sz w:val="28"/>
          <w:szCs w:val="28"/>
        </w:rPr>
        <w:t>Задания на практику:</w:t>
      </w:r>
    </w:p>
    <w:p w:rsidR="007F2D47" w:rsidRDefault="007F2D47" w:rsidP="007F2D47">
      <w:pPr>
        <w:pStyle w:val="ab"/>
        <w:spacing w:after="0" w:line="240" w:lineRule="auto"/>
        <w:jc w:val="both"/>
        <w:rPr>
          <w:rFonts w:ascii="Times New Roman" w:hAnsi="Times New Roman"/>
          <w:sz w:val="28"/>
          <w:szCs w:val="28"/>
        </w:rPr>
      </w:pPr>
      <w:r>
        <w:rPr>
          <w:rFonts w:ascii="Times New Roman" w:hAnsi="Times New Roman"/>
          <w:sz w:val="28"/>
          <w:szCs w:val="28"/>
        </w:rPr>
        <w:t xml:space="preserve">Индивидуальные задания на практику </w:t>
      </w:r>
    </w:p>
    <w:p w:rsidR="007F2D47" w:rsidRDefault="007F2D47" w:rsidP="007F2D47">
      <w:pPr>
        <w:pStyle w:val="ab"/>
        <w:numPr>
          <w:ilvl w:val="0"/>
          <w:numId w:val="45"/>
        </w:numPr>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Изучение  медицинской  и педагогической документации</w:t>
      </w:r>
    </w:p>
    <w:p w:rsidR="007F2D47" w:rsidRDefault="007F2D47" w:rsidP="007F2D47">
      <w:pPr>
        <w:pStyle w:val="ab"/>
        <w:numPr>
          <w:ilvl w:val="0"/>
          <w:numId w:val="45"/>
        </w:numPr>
        <w:spacing w:after="0" w:line="240" w:lineRule="auto"/>
        <w:ind w:left="0" w:firstLine="709"/>
        <w:jc w:val="both"/>
        <w:rPr>
          <w:rFonts w:ascii="Times New Roman" w:hAnsi="Times New Roman"/>
          <w:sz w:val="28"/>
          <w:szCs w:val="28"/>
        </w:rPr>
      </w:pPr>
      <w:r>
        <w:rPr>
          <w:rFonts w:ascii="Times New Roman" w:hAnsi="Times New Roman"/>
          <w:bCs/>
          <w:iCs/>
          <w:sz w:val="28"/>
          <w:szCs w:val="28"/>
        </w:rPr>
        <w:t>Определение  стратегии коррекционной работы</w:t>
      </w:r>
    </w:p>
    <w:p w:rsidR="007F2D47" w:rsidRPr="007F2D47" w:rsidRDefault="007F2D47" w:rsidP="007F2D47">
      <w:pPr>
        <w:spacing w:after="0" w:line="240" w:lineRule="auto"/>
        <w:ind w:firstLine="709"/>
        <w:jc w:val="both"/>
        <w:rPr>
          <w:rFonts w:ascii="Times New Roman" w:hAnsi="Times New Roman"/>
          <w:i/>
          <w:sz w:val="28"/>
          <w:szCs w:val="28"/>
        </w:rPr>
      </w:pPr>
      <w:r>
        <w:rPr>
          <w:i/>
          <w:sz w:val="28"/>
          <w:szCs w:val="28"/>
        </w:rPr>
        <w:t>Результат:  анализ педагогической  и  медицинской  документации класса</w:t>
      </w:r>
      <w:r w:rsidRPr="007F2D47">
        <w:rPr>
          <w:rFonts w:ascii="Times New Roman" w:hAnsi="Times New Roman"/>
          <w:i/>
          <w:sz w:val="28"/>
          <w:szCs w:val="28"/>
        </w:rPr>
        <w:t xml:space="preserve">, стратегия  коррекционной  работы. </w:t>
      </w:r>
    </w:p>
    <w:p w:rsidR="007F2D47" w:rsidRPr="007F2D47" w:rsidRDefault="007F2D47" w:rsidP="007F2D47">
      <w:pPr>
        <w:pStyle w:val="ab"/>
        <w:numPr>
          <w:ilvl w:val="0"/>
          <w:numId w:val="45"/>
        </w:numPr>
        <w:spacing w:after="0" w:line="240" w:lineRule="auto"/>
        <w:ind w:left="0" w:firstLine="709"/>
        <w:jc w:val="both"/>
        <w:rPr>
          <w:rFonts w:ascii="Times New Roman" w:hAnsi="Times New Roman"/>
          <w:i/>
          <w:sz w:val="28"/>
          <w:szCs w:val="28"/>
        </w:rPr>
      </w:pPr>
      <w:r w:rsidRPr="007F2D47">
        <w:rPr>
          <w:rFonts w:ascii="Times New Roman" w:hAnsi="Times New Roman"/>
          <w:i/>
          <w:sz w:val="28"/>
          <w:szCs w:val="28"/>
        </w:rPr>
        <w:t xml:space="preserve">Индивидуальные задания: </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а) подготовка и проведение урока русского языка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б) подготовка и проведение урока математики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в) подготовка и проведение урока истории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 xml:space="preserve">г) подготовка и проведение урока </w:t>
      </w:r>
      <w:proofErr w:type="spellStart"/>
      <w:r w:rsidRPr="007F2D47">
        <w:rPr>
          <w:rFonts w:ascii="Times New Roman" w:hAnsi="Times New Roman"/>
          <w:color w:val="000000"/>
          <w:sz w:val="28"/>
          <w:szCs w:val="28"/>
        </w:rPr>
        <w:t>естествознаниия</w:t>
      </w:r>
      <w:proofErr w:type="spellEnd"/>
      <w:r w:rsidRPr="007F2D47">
        <w:rPr>
          <w:rFonts w:ascii="Times New Roman" w:hAnsi="Times New Roman"/>
          <w:color w:val="000000"/>
          <w:sz w:val="28"/>
          <w:szCs w:val="28"/>
        </w:rPr>
        <w:t xml:space="preserve"> в старшем классе;</w:t>
      </w:r>
    </w:p>
    <w:p w:rsidR="007F2D47" w:rsidRPr="007F2D47" w:rsidRDefault="007F2D47" w:rsidP="007F2D47">
      <w:pPr>
        <w:spacing w:after="0" w:line="240" w:lineRule="auto"/>
        <w:rPr>
          <w:rFonts w:ascii="Times New Roman" w:hAnsi="Times New Roman"/>
          <w:color w:val="000000"/>
          <w:sz w:val="28"/>
          <w:szCs w:val="28"/>
        </w:rPr>
      </w:pPr>
      <w:proofErr w:type="spellStart"/>
      <w:r w:rsidRPr="007F2D47">
        <w:rPr>
          <w:rFonts w:ascii="Times New Roman" w:hAnsi="Times New Roman"/>
          <w:color w:val="000000"/>
          <w:sz w:val="28"/>
          <w:szCs w:val="28"/>
        </w:rPr>
        <w:t>д</w:t>
      </w:r>
      <w:proofErr w:type="spellEnd"/>
      <w:r w:rsidRPr="007F2D47">
        <w:rPr>
          <w:rFonts w:ascii="Times New Roman" w:hAnsi="Times New Roman"/>
          <w:color w:val="000000"/>
          <w:sz w:val="28"/>
          <w:szCs w:val="28"/>
        </w:rPr>
        <w:t>) подготовка и проведение урока  географии в старшем классе;</w:t>
      </w:r>
    </w:p>
    <w:p w:rsidR="007F2D47" w:rsidRPr="007F2D47" w:rsidRDefault="007F2D47" w:rsidP="007F2D47">
      <w:pPr>
        <w:spacing w:after="0" w:line="240" w:lineRule="auto"/>
        <w:rPr>
          <w:rFonts w:ascii="Times New Roman" w:hAnsi="Times New Roman"/>
          <w:color w:val="000000"/>
          <w:sz w:val="28"/>
          <w:szCs w:val="28"/>
        </w:rPr>
      </w:pPr>
      <w:proofErr w:type="spellStart"/>
      <w:r w:rsidRPr="007F2D47">
        <w:rPr>
          <w:rFonts w:ascii="Times New Roman" w:hAnsi="Times New Roman"/>
          <w:color w:val="000000"/>
          <w:sz w:val="28"/>
          <w:szCs w:val="28"/>
        </w:rPr>
        <w:t>д</w:t>
      </w:r>
      <w:proofErr w:type="spellEnd"/>
      <w:r w:rsidRPr="007F2D47">
        <w:rPr>
          <w:rFonts w:ascii="Times New Roman" w:hAnsi="Times New Roman"/>
          <w:color w:val="000000"/>
          <w:sz w:val="28"/>
          <w:szCs w:val="28"/>
        </w:rPr>
        <w:t>) создание психологического комфорта в классе.</w:t>
      </w:r>
    </w:p>
    <w:p w:rsidR="007F2D47" w:rsidRPr="007F2D47" w:rsidRDefault="007F2D47" w:rsidP="007F2D47">
      <w:pPr>
        <w:pStyle w:val="ab"/>
        <w:spacing w:after="0" w:line="240" w:lineRule="auto"/>
        <w:ind w:left="0" w:firstLine="709"/>
        <w:jc w:val="both"/>
        <w:rPr>
          <w:rFonts w:ascii="Times New Roman" w:hAnsi="Times New Roman"/>
          <w:i/>
          <w:color w:val="000000"/>
          <w:sz w:val="28"/>
          <w:szCs w:val="28"/>
        </w:rPr>
      </w:pPr>
      <w:r w:rsidRPr="007F2D47">
        <w:rPr>
          <w:rFonts w:ascii="Times New Roman" w:hAnsi="Times New Roman"/>
          <w:i/>
          <w:color w:val="000000"/>
          <w:sz w:val="28"/>
          <w:szCs w:val="28"/>
        </w:rPr>
        <w:t>Результат: сценарий уроков с классом, группой детей (соответственно педагогической характеристике).</w:t>
      </w:r>
    </w:p>
    <w:p w:rsidR="007F2D47" w:rsidRPr="007F2D47" w:rsidRDefault="007F2D47" w:rsidP="007F2D47">
      <w:pPr>
        <w:numPr>
          <w:ilvl w:val="0"/>
          <w:numId w:val="45"/>
        </w:numPr>
        <w:autoSpaceDN w:val="0"/>
        <w:spacing w:after="0" w:line="240" w:lineRule="auto"/>
        <w:ind w:left="0" w:firstLine="709"/>
        <w:rPr>
          <w:rFonts w:ascii="Times New Roman" w:hAnsi="Times New Roman"/>
          <w:color w:val="000000"/>
          <w:sz w:val="28"/>
          <w:szCs w:val="28"/>
        </w:rPr>
      </w:pPr>
      <w:r w:rsidRPr="007F2D47">
        <w:rPr>
          <w:rFonts w:ascii="Times New Roman" w:hAnsi="Times New Roman"/>
          <w:color w:val="000000"/>
          <w:sz w:val="28"/>
          <w:szCs w:val="28"/>
        </w:rPr>
        <w:t xml:space="preserve">Анализ педагогического процесса и собственной деятельности. </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7F2D47" w:rsidRPr="007F2D47" w:rsidRDefault="007F2D47" w:rsidP="007F2D47">
      <w:pPr>
        <w:pStyle w:val="ab"/>
        <w:spacing w:after="0" w:line="240" w:lineRule="auto"/>
        <w:ind w:left="0" w:firstLine="709"/>
        <w:jc w:val="both"/>
        <w:rPr>
          <w:rFonts w:ascii="Times New Roman" w:hAnsi="Times New Roman"/>
          <w:sz w:val="28"/>
          <w:szCs w:val="28"/>
        </w:rPr>
      </w:pPr>
      <w:r w:rsidRPr="007F2D47">
        <w:rPr>
          <w:rFonts w:ascii="Times New Roman" w:hAnsi="Times New Roman"/>
          <w:color w:val="000000"/>
          <w:sz w:val="28"/>
          <w:szCs w:val="28"/>
        </w:rPr>
        <w:t>5.  Проведение  коррекционного  занятия</w:t>
      </w:r>
    </w:p>
    <w:p w:rsidR="007F2D47" w:rsidRPr="007F2D47" w:rsidRDefault="007F2D47" w:rsidP="007F2D47">
      <w:pPr>
        <w:pStyle w:val="af1"/>
        <w:rPr>
          <w:sz w:val="28"/>
          <w:szCs w:val="28"/>
        </w:rPr>
      </w:pPr>
      <w:r w:rsidRPr="007F2D47">
        <w:rPr>
          <w:i/>
          <w:color w:val="000000"/>
          <w:sz w:val="28"/>
          <w:szCs w:val="28"/>
        </w:rPr>
        <w:t>Результат: сценарий коррекционного занятия</w:t>
      </w:r>
    </w:p>
    <w:p w:rsidR="004D4CA7" w:rsidRPr="007F2D47" w:rsidRDefault="004D4CA7" w:rsidP="007F2D47">
      <w:pPr>
        <w:pStyle w:val="af1"/>
        <w:ind w:firstLine="709"/>
        <w:rPr>
          <w:sz w:val="28"/>
          <w:szCs w:val="28"/>
        </w:rPr>
      </w:pPr>
      <w:r w:rsidRPr="007F2D47">
        <w:rPr>
          <w:sz w:val="28"/>
          <w:szCs w:val="28"/>
        </w:rPr>
        <w:t>Дата выдачи задания:     __.__.20__ г.</w:t>
      </w:r>
    </w:p>
    <w:p w:rsidR="004D4CA7" w:rsidRPr="007F2D47" w:rsidRDefault="004D4CA7" w:rsidP="007F2D47">
      <w:pPr>
        <w:shd w:val="clear" w:color="auto" w:fill="FFFFFF"/>
        <w:tabs>
          <w:tab w:val="left" w:pos="2626"/>
          <w:tab w:val="left" w:leader="underscore" w:pos="5626"/>
        </w:tabs>
        <w:spacing w:after="0" w:line="240" w:lineRule="auto"/>
        <w:rPr>
          <w:rFonts w:ascii="Times New Roman" w:hAnsi="Times New Roman"/>
          <w:sz w:val="28"/>
          <w:szCs w:val="28"/>
        </w:rPr>
      </w:pPr>
      <w:r w:rsidRPr="007F2D47">
        <w:rPr>
          <w:rFonts w:ascii="Times New Roman" w:hAnsi="Times New Roman"/>
          <w:sz w:val="28"/>
          <w:szCs w:val="28"/>
        </w:rPr>
        <w:t>Руководитель (ФИО)</w:t>
      </w:r>
      <w:proofErr w:type="gramStart"/>
      <w:r w:rsidRPr="007F2D47">
        <w:rPr>
          <w:rFonts w:ascii="Times New Roman" w:hAnsi="Times New Roman"/>
          <w:sz w:val="28"/>
          <w:szCs w:val="28"/>
        </w:rPr>
        <w:t xml:space="preserve"> :</w:t>
      </w:r>
      <w:proofErr w:type="gramEnd"/>
      <w:r w:rsidRPr="007F2D47">
        <w:rPr>
          <w:rFonts w:ascii="Times New Roman" w:hAnsi="Times New Roman"/>
          <w:sz w:val="28"/>
          <w:szCs w:val="28"/>
        </w:rPr>
        <w:t xml:space="preserve">  __________    </w:t>
      </w:r>
    </w:p>
    <w:p w:rsidR="004D4CA7" w:rsidRPr="005046B9" w:rsidRDefault="004D4CA7" w:rsidP="007F2D47">
      <w:pPr>
        <w:shd w:val="clear" w:color="auto" w:fill="FFFFFF"/>
        <w:tabs>
          <w:tab w:val="left" w:pos="2626"/>
          <w:tab w:val="left" w:leader="underscore" w:pos="5626"/>
        </w:tabs>
        <w:spacing w:after="0" w:line="240" w:lineRule="auto"/>
        <w:rPr>
          <w:rFonts w:ascii="Times New Roman" w:hAnsi="Times New Roman"/>
          <w:sz w:val="28"/>
          <w:szCs w:val="28"/>
        </w:rPr>
      </w:pPr>
      <w:r w:rsidRPr="007F2D47">
        <w:rPr>
          <w:rFonts w:ascii="Times New Roman" w:hAnsi="Times New Roman"/>
          <w:sz w:val="28"/>
          <w:szCs w:val="28"/>
        </w:rPr>
        <w:t>Задание приня</w:t>
      </w:r>
      <w:proofErr w:type="gramStart"/>
      <w:r w:rsidRPr="007F2D47">
        <w:rPr>
          <w:rFonts w:ascii="Times New Roman" w:hAnsi="Times New Roman"/>
          <w:sz w:val="28"/>
          <w:szCs w:val="28"/>
        </w:rPr>
        <w:t>л(</w:t>
      </w:r>
      <w:proofErr w:type="gramEnd"/>
      <w:r w:rsidRPr="007F2D47">
        <w:rPr>
          <w:rFonts w:ascii="Times New Roman" w:hAnsi="Times New Roman"/>
          <w:sz w:val="28"/>
          <w:szCs w:val="28"/>
        </w:rPr>
        <w:t>а) к исполнению (ФИО):  __</w:t>
      </w:r>
      <w:r w:rsidRPr="005046B9">
        <w:rPr>
          <w:rFonts w:ascii="Times New Roman" w:hAnsi="Times New Roman"/>
          <w:sz w:val="28"/>
          <w:szCs w:val="28"/>
        </w:rPr>
        <w:t>_________</w:t>
      </w:r>
    </w:p>
    <w:p w:rsidR="004D4CA7" w:rsidRPr="005046B9" w:rsidRDefault="004D4CA7" w:rsidP="00F028A5">
      <w:pPr>
        <w:pStyle w:val="213"/>
        <w:pageBreakBefore/>
        <w:ind w:firstLine="0"/>
        <w:jc w:val="right"/>
        <w:rPr>
          <w:bCs/>
        </w:rPr>
      </w:pPr>
      <w:r w:rsidRPr="005046B9">
        <w:rPr>
          <w:bCs/>
        </w:rPr>
        <w:lastRenderedPageBreak/>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 xml:space="preserve">СОВМЕСТНЫЙ </w:t>
      </w:r>
      <w:r w:rsidR="005E1CCC">
        <w:rPr>
          <w:b/>
          <w:color w:val="auto"/>
          <w:sz w:val="28"/>
          <w:szCs w:val="28"/>
        </w:rPr>
        <w:t xml:space="preserve"> РАБОЧИЙ ГРАФИК (ПЛАН) ПРАКТИЧЕСКОЙ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075F0C" w:rsidRDefault="00075F0C" w:rsidP="00075F0C">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075F0C" w:rsidRDefault="00075F0C" w:rsidP="00075F0C">
      <w:pPr>
        <w:ind w:firstLine="709"/>
        <w:rPr>
          <w:rFonts w:ascii="Times New Roman" w:hAnsi="Times New Roman"/>
          <w:sz w:val="28"/>
          <w:szCs w:val="28"/>
        </w:rPr>
      </w:pPr>
      <w:r>
        <w:rPr>
          <w:rFonts w:ascii="Times New Roman" w:hAnsi="Times New Roman"/>
          <w:sz w:val="28"/>
          <w:szCs w:val="28"/>
        </w:rPr>
        <w:t>Тип практики: Педагогическая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 xml:space="preserve">Руководитель практики от </w:t>
      </w:r>
      <w:proofErr w:type="spellStart"/>
      <w:r w:rsidRPr="005046B9">
        <w:rPr>
          <w:color w:val="auto"/>
          <w:sz w:val="28"/>
          <w:szCs w:val="28"/>
        </w:rPr>
        <w:t>ОмГА</w:t>
      </w:r>
      <w:proofErr w:type="spellEnd"/>
      <w:r w:rsidRPr="005046B9">
        <w:rPr>
          <w:color w:val="auto"/>
          <w:sz w:val="28"/>
          <w:szCs w:val="28"/>
        </w:rPr>
        <w:t xml:space="preserve">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proofErr w:type="spellStart"/>
      <w:r w:rsidRPr="005046B9">
        <w:rPr>
          <w:color w:val="auto"/>
          <w:sz w:val="22"/>
          <w:szCs w:val="22"/>
        </w:rPr>
        <w:t>Уч</w:t>
      </w:r>
      <w:proofErr w:type="spellEnd"/>
      <w:r w:rsidRPr="005046B9">
        <w:rPr>
          <w:color w:val="auto"/>
          <w:sz w:val="22"/>
          <w:szCs w:val="22"/>
        </w:rPr>
        <w:t xml:space="preserve">. степень, </w:t>
      </w:r>
      <w:proofErr w:type="spellStart"/>
      <w:r w:rsidRPr="005046B9">
        <w:rPr>
          <w:color w:val="auto"/>
          <w:sz w:val="22"/>
          <w:szCs w:val="22"/>
        </w:rPr>
        <w:t>уч</w:t>
      </w:r>
      <w:proofErr w:type="spellEnd"/>
      <w:r w:rsidRPr="005046B9">
        <w:rPr>
          <w:color w:val="auto"/>
          <w:sz w:val="22"/>
          <w:szCs w:val="22"/>
        </w:rPr>
        <w:t>. звание, Фамилия И.О.)</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7F2D47" w:rsidTr="007F2D47">
        <w:tc>
          <w:tcPr>
            <w:tcW w:w="817"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 xml:space="preserve">Сроки </w:t>
            </w:r>
          </w:p>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Планируемые работы</w:t>
            </w: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rPr>
                <w:rFonts w:ascii="Times New Roman" w:hAnsi="Times New Roman"/>
                <w:sz w:val="28"/>
                <w:szCs w:val="28"/>
              </w:rPr>
            </w:pPr>
            <w:r>
              <w:rPr>
                <w:rFonts w:ascii="Times New Roman" w:hAnsi="Times New Roman"/>
                <w:sz w:val="28"/>
                <w:szCs w:val="28"/>
              </w:rPr>
              <w:t>Инструктаж по технике безопасности</w:t>
            </w: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pStyle w:val="ab"/>
              <w:spacing w:after="0" w:line="240" w:lineRule="auto"/>
              <w:ind w:left="0"/>
              <w:jc w:val="both"/>
              <w:rPr>
                <w:rFonts w:ascii="Times New Roman" w:hAnsi="Times New Roman"/>
                <w:bCs/>
                <w:iCs/>
                <w:sz w:val="28"/>
                <w:szCs w:val="28"/>
              </w:rPr>
            </w:pPr>
            <w:r>
              <w:rPr>
                <w:rFonts w:ascii="Times New Roman" w:hAnsi="Times New Roman"/>
                <w:bCs/>
                <w:iCs/>
                <w:sz w:val="28"/>
                <w:szCs w:val="28"/>
              </w:rPr>
              <w:t>Знакомство  с организацией, на базе которой проводится практика.</w:t>
            </w:r>
          </w:p>
        </w:tc>
      </w:tr>
      <w:tr w:rsidR="007F2D47" w:rsidTr="007F2D47">
        <w:trPr>
          <w:trHeight w:val="754"/>
        </w:trPr>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pStyle w:val="ab"/>
              <w:spacing w:after="0" w:line="240" w:lineRule="auto"/>
              <w:ind w:left="0"/>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F2D47" w:rsidRDefault="007F2D4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 </w:t>
            </w:r>
            <w:proofErr w:type="spellStart"/>
            <w:r>
              <w:rPr>
                <w:rFonts w:ascii="Times New Roman" w:hAnsi="Times New Roman"/>
                <w:color w:val="000000"/>
                <w:sz w:val="28"/>
                <w:szCs w:val="28"/>
              </w:rPr>
              <w:t>т</w:t>
            </w:r>
            <w:proofErr w:type="gramStart"/>
            <w:r>
              <w:rPr>
                <w:rFonts w:ascii="Times New Roman" w:hAnsi="Times New Roman"/>
                <w:color w:val="000000"/>
                <w:sz w:val="28"/>
                <w:szCs w:val="28"/>
              </w:rPr>
              <w:t>.д</w:t>
            </w:r>
            <w:proofErr w:type="spellEnd"/>
            <w:proofErr w:type="gramEnd"/>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w:t>
      </w:r>
      <w:proofErr w:type="gramStart"/>
      <w:r w:rsidRPr="005046B9">
        <w:rPr>
          <w:rFonts w:ascii="Times New Roman" w:hAnsi="Times New Roman"/>
          <w:sz w:val="28"/>
          <w:szCs w:val="28"/>
        </w:rPr>
        <w:t>от</w:t>
      </w:r>
      <w:proofErr w:type="gramEnd"/>
      <w:r w:rsidRPr="005046B9">
        <w:rPr>
          <w:rFonts w:ascii="Times New Roman" w:hAnsi="Times New Roman"/>
          <w:sz w:val="28"/>
          <w:szCs w:val="28"/>
        </w:rPr>
        <w:t xml:space="preserve">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lastRenderedPageBreak/>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w:t>
      </w:r>
      <w:r w:rsidR="005E1CCC">
        <w:rPr>
          <w:rFonts w:ascii="Times New Roman" w:hAnsi="Times New Roman"/>
          <w:b/>
          <w:sz w:val="28"/>
          <w:szCs w:val="28"/>
        </w:rPr>
        <w:t>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 xml:space="preserve">Подпись </w:t>
      </w:r>
      <w:proofErr w:type="gramStart"/>
      <w:r w:rsidRPr="005046B9">
        <w:rPr>
          <w:rFonts w:ascii="Times New Roman" w:hAnsi="Times New Roman"/>
          <w:sz w:val="28"/>
          <w:szCs w:val="28"/>
        </w:rPr>
        <w:t>обучающегося</w:t>
      </w:r>
      <w:proofErr w:type="gramEnd"/>
      <w:r w:rsidRPr="005046B9">
        <w:rPr>
          <w:rFonts w:ascii="Times New Roman" w:hAnsi="Times New Roman"/>
          <w:sz w:val="28"/>
          <w:szCs w:val="28"/>
        </w:rPr>
        <w:t xml:space="preserve">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lastRenderedPageBreak/>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w:t>
      </w:r>
      <w:proofErr w:type="spellStart"/>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proofErr w:type="spellStart"/>
      <w:r w:rsidRPr="005046B9">
        <w:rPr>
          <w:rFonts w:ascii="Times New Roman" w:hAnsi="Times New Roman"/>
          <w:sz w:val="28"/>
          <w:szCs w:val="28"/>
          <w:shd w:val="clear" w:color="auto" w:fill="FFFFFF"/>
        </w:rPr>
        <w:t>______курса</w:t>
      </w:r>
      <w:proofErr w:type="spellEnd"/>
      <w:r w:rsidRPr="005046B9">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5046B9">
        <w:rPr>
          <w:rFonts w:ascii="Times New Roman" w:hAnsi="Times New Roman"/>
          <w:sz w:val="28"/>
          <w:szCs w:val="28"/>
          <w:shd w:val="clear" w:color="auto" w:fill="FFFFFF"/>
        </w:rPr>
        <w:t>ОмГА</w:t>
      </w:r>
      <w:proofErr w:type="spellEnd"/>
      <w:r w:rsidRPr="005046B9">
        <w:rPr>
          <w:rFonts w:ascii="Times New Roman" w:hAnsi="Times New Roman"/>
          <w:sz w:val="28"/>
          <w:szCs w:val="28"/>
          <w:shd w:val="clear" w:color="auto" w:fill="FFFFFF"/>
        </w:rPr>
        <w:t>»</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w:t>
      </w:r>
      <w:proofErr w:type="gramStart"/>
      <w:r w:rsidRPr="005046B9">
        <w:rPr>
          <w:rFonts w:ascii="Times New Roman" w:hAnsi="Times New Roman"/>
          <w:sz w:val="28"/>
          <w:szCs w:val="28"/>
          <w:shd w:val="clear" w:color="auto" w:fill="FFFFFF"/>
        </w:rPr>
        <w:t>т(</w:t>
      </w:r>
      <w:proofErr w:type="spellStart"/>
      <w:proofErr w:type="gramEnd"/>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lastRenderedPageBreak/>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w:t>
      </w:r>
      <w:proofErr w:type="gramStart"/>
      <w:r w:rsidRPr="005046B9">
        <w:rPr>
          <w:rFonts w:ascii="Times New Roman" w:hAnsi="Times New Roman"/>
        </w:rPr>
        <w:t>обучающихся</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C07ADC">
        <w:rPr>
          <w:rFonts w:ascii="Times New Roman" w:hAnsi="Times New Roman"/>
          <w:sz w:val="28"/>
          <w:szCs w:val="28"/>
        </w:rPr>
        <w:t>п</w:t>
      </w:r>
      <w:r w:rsidR="00C07ADC" w:rsidRPr="00C07ADC">
        <w:rPr>
          <w:rFonts w:ascii="Times New Roman" w:hAnsi="Times New Roman"/>
          <w:sz w:val="28"/>
          <w:szCs w:val="28"/>
        </w:rPr>
        <w:t>роизводственн</w:t>
      </w:r>
      <w:r w:rsidR="00C07ADC">
        <w:rPr>
          <w:rFonts w:ascii="Times New Roman" w:hAnsi="Times New Roman"/>
          <w:sz w:val="28"/>
          <w:szCs w:val="28"/>
        </w:rPr>
        <w:t>ой</w:t>
      </w:r>
      <w:r w:rsidR="00C07ADC" w:rsidRPr="00C07ADC">
        <w:rPr>
          <w:rFonts w:ascii="Times New Roman" w:hAnsi="Times New Roman"/>
          <w:sz w:val="28"/>
          <w:szCs w:val="28"/>
        </w:rPr>
        <w:t xml:space="preserve"> практик</w:t>
      </w:r>
      <w:r w:rsidR="00C07ADC">
        <w:rPr>
          <w:rFonts w:ascii="Times New Roman" w:hAnsi="Times New Roman"/>
          <w:sz w:val="28"/>
          <w:szCs w:val="28"/>
        </w:rPr>
        <w:t>и</w:t>
      </w:r>
      <w:r w:rsidR="00C07ADC" w:rsidRPr="00C07ADC">
        <w:rPr>
          <w:rFonts w:ascii="Times New Roman" w:hAnsi="Times New Roman"/>
          <w:sz w:val="28"/>
          <w:szCs w:val="28"/>
        </w:rPr>
        <w:t xml:space="preserve"> (</w:t>
      </w:r>
      <w:r w:rsidR="00075F0C" w:rsidRPr="00075F0C">
        <w:rPr>
          <w:rFonts w:ascii="Times New Roman" w:hAnsi="Times New Roman"/>
          <w:sz w:val="28"/>
          <w:szCs w:val="28"/>
        </w:rPr>
        <w:t>педагогической</w:t>
      </w:r>
      <w:r w:rsidR="00C07ADC" w:rsidRPr="00C07ADC">
        <w:rPr>
          <w:rFonts w:ascii="Times New Roman" w:hAnsi="Times New Roman"/>
          <w:sz w:val="28"/>
          <w:szCs w:val="28"/>
        </w:rPr>
        <w:t>)</w:t>
      </w:r>
      <w:r w:rsidRPr="005046B9">
        <w:rPr>
          <w:rFonts w:ascii="Times New Roman" w:hAnsi="Times New Roman"/>
          <w:sz w:val="28"/>
          <w:szCs w:val="28"/>
        </w:rPr>
        <w:t xml:space="preserve"> </w:t>
      </w:r>
      <w:proofErr w:type="gramStart"/>
      <w:r w:rsidRPr="005046B9">
        <w:rPr>
          <w:rFonts w:ascii="Times New Roman" w:hAnsi="Times New Roman"/>
          <w:sz w:val="28"/>
          <w:szCs w:val="28"/>
        </w:rPr>
        <w:t>в</w:t>
      </w:r>
      <w:proofErr w:type="gramEnd"/>
      <w:r w:rsidRPr="005046B9">
        <w:rPr>
          <w:rFonts w:ascii="Times New Roman" w:hAnsi="Times New Roman"/>
          <w:sz w:val="28"/>
          <w:szCs w:val="28"/>
        </w:rPr>
        <w:t xml:space="preserve">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 xml:space="preserve">(для </w:t>
      </w:r>
      <w:proofErr w:type="gramStart"/>
      <w:r w:rsidRPr="005046B9">
        <w:rPr>
          <w:rFonts w:ascii="Times New Roman" w:hAnsi="Times New Roman"/>
          <w:color w:val="FF0000"/>
          <w:sz w:val="20"/>
          <w:szCs w:val="20"/>
        </w:rPr>
        <w:t>обучающихся</w:t>
      </w:r>
      <w:proofErr w:type="gramEnd"/>
      <w:r w:rsidRPr="005046B9">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w:t>
      </w:r>
      <w:proofErr w:type="gramStart"/>
      <w:r w:rsidRPr="005046B9">
        <w:rPr>
          <w:rFonts w:ascii="Times New Roman" w:hAnsi="Times New Roman"/>
          <w:color w:val="FF0000"/>
          <w:sz w:val="20"/>
          <w:szCs w:val="20"/>
        </w:rPr>
        <w:t xml:space="preserve"> .</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и назначить руководителем практики от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97C5596"/>
    <w:multiLevelType w:val="hybridMultilevel"/>
    <w:tmpl w:val="4CD4C994"/>
    <w:lvl w:ilvl="0" w:tplc="FC3E9A84">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1AB7BA3"/>
    <w:multiLevelType w:val="hybridMultilevel"/>
    <w:tmpl w:val="C180F944"/>
    <w:lvl w:ilvl="0" w:tplc="FC3E9A84">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2"/>
  </w:num>
  <w:num w:numId="6">
    <w:abstractNumId w:val="3"/>
  </w:num>
  <w:num w:numId="7">
    <w:abstractNumId w:val="47"/>
  </w:num>
  <w:num w:numId="8">
    <w:abstractNumId w:val="14"/>
  </w:num>
  <w:num w:numId="9">
    <w:abstractNumId w:val="39"/>
  </w:num>
  <w:num w:numId="10">
    <w:abstractNumId w:val="19"/>
  </w:num>
  <w:num w:numId="11">
    <w:abstractNumId w:val="28"/>
  </w:num>
  <w:num w:numId="12">
    <w:abstractNumId w:val="9"/>
  </w:num>
  <w:num w:numId="13">
    <w:abstractNumId w:val="8"/>
  </w:num>
  <w:num w:numId="14">
    <w:abstractNumId w:val="6"/>
  </w:num>
  <w:num w:numId="15">
    <w:abstractNumId w:val="42"/>
  </w:num>
  <w:num w:numId="16">
    <w:abstractNumId w:val="5"/>
  </w:num>
  <w:num w:numId="17">
    <w:abstractNumId w:val="36"/>
  </w:num>
  <w:num w:numId="18">
    <w:abstractNumId w:val="15"/>
  </w:num>
  <w:num w:numId="19">
    <w:abstractNumId w:val="17"/>
  </w:num>
  <w:num w:numId="20">
    <w:abstractNumId w:val="41"/>
  </w:num>
  <w:num w:numId="21">
    <w:abstractNumId w:val="45"/>
  </w:num>
  <w:num w:numId="22">
    <w:abstractNumId w:val="24"/>
  </w:num>
  <w:num w:numId="23">
    <w:abstractNumId w:val="10"/>
  </w:num>
  <w:num w:numId="24">
    <w:abstractNumId w:val="44"/>
  </w:num>
  <w:num w:numId="25">
    <w:abstractNumId w:val="30"/>
  </w:num>
  <w:num w:numId="26">
    <w:abstractNumId w:val="7"/>
  </w:num>
  <w:num w:numId="27">
    <w:abstractNumId w:val="4"/>
  </w:num>
  <w:num w:numId="28">
    <w:abstractNumId w:val="32"/>
  </w:num>
  <w:num w:numId="29">
    <w:abstractNumId w:val="18"/>
  </w:num>
  <w:num w:numId="30">
    <w:abstractNumId w:val="29"/>
  </w:num>
  <w:num w:numId="31">
    <w:abstractNumId w:val="43"/>
  </w:num>
  <w:num w:numId="32">
    <w:abstractNumId w:val="31"/>
  </w:num>
  <w:num w:numId="33">
    <w:abstractNumId w:val="26"/>
  </w:num>
  <w:num w:numId="34">
    <w:abstractNumId w:val="11"/>
  </w:num>
  <w:num w:numId="35">
    <w:abstractNumId w:val="33"/>
  </w:num>
  <w:num w:numId="36">
    <w:abstractNumId w:val="40"/>
  </w:num>
  <w:num w:numId="37">
    <w:abstractNumId w:val="46"/>
  </w:num>
  <w:num w:numId="38">
    <w:abstractNumId w:val="37"/>
  </w:num>
  <w:num w:numId="39">
    <w:abstractNumId w:val="35"/>
  </w:num>
  <w:num w:numId="40">
    <w:abstractNumId w:val="23"/>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11720"/>
    <w:rsid w:val="00022600"/>
    <w:rsid w:val="000238BC"/>
    <w:rsid w:val="00036C64"/>
    <w:rsid w:val="0004226B"/>
    <w:rsid w:val="00042D37"/>
    <w:rsid w:val="00046528"/>
    <w:rsid w:val="00046FEB"/>
    <w:rsid w:val="000757BF"/>
    <w:rsid w:val="00075F0C"/>
    <w:rsid w:val="0007650C"/>
    <w:rsid w:val="000922FD"/>
    <w:rsid w:val="000A2CCC"/>
    <w:rsid w:val="000C476A"/>
    <w:rsid w:val="000C5F9A"/>
    <w:rsid w:val="000C6E15"/>
    <w:rsid w:val="000D1A7E"/>
    <w:rsid w:val="000D7D9B"/>
    <w:rsid w:val="000F63C1"/>
    <w:rsid w:val="00104291"/>
    <w:rsid w:val="00124B53"/>
    <w:rsid w:val="00154DEF"/>
    <w:rsid w:val="00161BB0"/>
    <w:rsid w:val="00163D3F"/>
    <w:rsid w:val="00172C27"/>
    <w:rsid w:val="00174540"/>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3139D"/>
    <w:rsid w:val="00343141"/>
    <w:rsid w:val="003433A0"/>
    <w:rsid w:val="00343C50"/>
    <w:rsid w:val="00357916"/>
    <w:rsid w:val="00357CF4"/>
    <w:rsid w:val="00363666"/>
    <w:rsid w:val="00374AFE"/>
    <w:rsid w:val="0038688C"/>
    <w:rsid w:val="0039060F"/>
    <w:rsid w:val="00394F59"/>
    <w:rsid w:val="003A4A84"/>
    <w:rsid w:val="003A669D"/>
    <w:rsid w:val="003C367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46B9"/>
    <w:rsid w:val="00506B0C"/>
    <w:rsid w:val="00507590"/>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1CCC"/>
    <w:rsid w:val="005E3468"/>
    <w:rsid w:val="005E7E03"/>
    <w:rsid w:val="00607E51"/>
    <w:rsid w:val="0061168B"/>
    <w:rsid w:val="006247D3"/>
    <w:rsid w:val="00631683"/>
    <w:rsid w:val="0063361F"/>
    <w:rsid w:val="00645256"/>
    <w:rsid w:val="00653C87"/>
    <w:rsid w:val="006626C5"/>
    <w:rsid w:val="00662AE4"/>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2D47"/>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332"/>
    <w:rsid w:val="00892F56"/>
    <w:rsid w:val="00897DD5"/>
    <w:rsid w:val="008A37E5"/>
    <w:rsid w:val="008C3F3B"/>
    <w:rsid w:val="008C783D"/>
    <w:rsid w:val="008D24DD"/>
    <w:rsid w:val="008E0B19"/>
    <w:rsid w:val="008E3525"/>
    <w:rsid w:val="008E7824"/>
    <w:rsid w:val="00906A16"/>
    <w:rsid w:val="0091303C"/>
    <w:rsid w:val="00913E3B"/>
    <w:rsid w:val="0093141B"/>
    <w:rsid w:val="009375AF"/>
    <w:rsid w:val="00941FEA"/>
    <w:rsid w:val="00952365"/>
    <w:rsid w:val="009541E1"/>
    <w:rsid w:val="00957885"/>
    <w:rsid w:val="00963437"/>
    <w:rsid w:val="00963AB1"/>
    <w:rsid w:val="00963BA8"/>
    <w:rsid w:val="00963BC5"/>
    <w:rsid w:val="00970026"/>
    <w:rsid w:val="009A1173"/>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357EE"/>
    <w:rsid w:val="00B47023"/>
    <w:rsid w:val="00B544E5"/>
    <w:rsid w:val="00B54F6A"/>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D7B22"/>
    <w:rsid w:val="00CE4A81"/>
    <w:rsid w:val="00CE55AD"/>
    <w:rsid w:val="00D023AE"/>
    <w:rsid w:val="00D1762C"/>
    <w:rsid w:val="00D17F3B"/>
    <w:rsid w:val="00D50470"/>
    <w:rsid w:val="00D62E8F"/>
    <w:rsid w:val="00D71565"/>
    <w:rsid w:val="00D81947"/>
    <w:rsid w:val="00D90EA0"/>
    <w:rsid w:val="00D93D8A"/>
    <w:rsid w:val="00D94553"/>
    <w:rsid w:val="00DB0434"/>
    <w:rsid w:val="00DB17F5"/>
    <w:rsid w:val="00DD0995"/>
    <w:rsid w:val="00DD4B97"/>
    <w:rsid w:val="00DE51C1"/>
    <w:rsid w:val="00DF2609"/>
    <w:rsid w:val="00DF7056"/>
    <w:rsid w:val="00E02903"/>
    <w:rsid w:val="00E04484"/>
    <w:rsid w:val="00E07773"/>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3F4B"/>
    <w:rsid w:val="00ED721F"/>
    <w:rsid w:val="00EE2FBA"/>
    <w:rsid w:val="00EF0284"/>
    <w:rsid w:val="00EF5052"/>
    <w:rsid w:val="00EF6EB3"/>
    <w:rsid w:val="00F0045E"/>
    <w:rsid w:val="00F028A5"/>
    <w:rsid w:val="00F3369E"/>
    <w:rsid w:val="00F43202"/>
    <w:rsid w:val="00F45764"/>
    <w:rsid w:val="00F61123"/>
    <w:rsid w:val="00F64742"/>
    <w:rsid w:val="00F661D9"/>
    <w:rsid w:val="00F8190B"/>
    <w:rsid w:val="00F8321C"/>
    <w:rsid w:val="00F83F06"/>
    <w:rsid w:val="00FA55B8"/>
    <w:rsid w:val="00FC7CEE"/>
    <w:rsid w:val="00FD0FD0"/>
    <w:rsid w:val="00FD10DD"/>
    <w:rsid w:val="00FE6DA0"/>
    <w:rsid w:val="00FF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075F0C"/>
    <w:pPr>
      <w:ind w:left="720"/>
    </w:pPr>
    <w:rPr>
      <w:lang w:eastAsia="en-US"/>
    </w:rPr>
  </w:style>
  <w:style w:type="character" w:customStyle="1" w:styleId="ac">
    <w:name w:val="Абзац списка Знак"/>
    <w:link w:val="ab"/>
    <w:uiPriority w:val="34"/>
    <w:locked/>
    <w:rsid w:val="00913E3B"/>
    <w:rPr>
      <w:lang w:eastAsia="en-US"/>
    </w:rPr>
  </w:style>
  <w:style w:type="character" w:customStyle="1" w:styleId="name">
    <w:name w:val="name"/>
    <w:basedOn w:val="a0"/>
    <w:rsid w:val="00F45764"/>
  </w:style>
  <w:style w:type="character" w:customStyle="1" w:styleId="accent">
    <w:name w:val="accent"/>
    <w:basedOn w:val="a0"/>
    <w:rsid w:val="00F45764"/>
  </w:style>
  <w:style w:type="table" w:customStyle="1" w:styleId="13">
    <w:name w:val="Сетка таблицы1"/>
    <w:basedOn w:val="a1"/>
    <w:next w:val="af5"/>
    <w:uiPriority w:val="59"/>
    <w:rsid w:val="00F45764"/>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892332"/>
    <w:rPr>
      <w:color w:val="605E5C"/>
      <w:shd w:val="clear" w:color="auto" w:fill="E1DFDD"/>
    </w:rPr>
  </w:style>
  <w:style w:type="table" w:customStyle="1" w:styleId="26">
    <w:name w:val="Сетка таблицы2"/>
    <w:basedOn w:val="a1"/>
    <w:next w:val="af5"/>
    <w:uiPriority w:val="59"/>
    <w:rsid w:val="008E782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075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151264298">
      <w:bodyDiv w:val="1"/>
      <w:marLeft w:val="0"/>
      <w:marRight w:val="0"/>
      <w:marTop w:val="0"/>
      <w:marBottom w:val="0"/>
      <w:divBdr>
        <w:top w:val="none" w:sz="0" w:space="0" w:color="auto"/>
        <w:left w:val="none" w:sz="0" w:space="0" w:color="auto"/>
        <w:bottom w:val="none" w:sz="0" w:space="0" w:color="auto"/>
        <w:right w:val="none" w:sz="0" w:space="0" w:color="auto"/>
      </w:divBdr>
    </w:div>
    <w:div w:id="349066381">
      <w:bodyDiv w:val="1"/>
      <w:marLeft w:val="0"/>
      <w:marRight w:val="0"/>
      <w:marTop w:val="0"/>
      <w:marBottom w:val="0"/>
      <w:divBdr>
        <w:top w:val="none" w:sz="0" w:space="0" w:color="auto"/>
        <w:left w:val="none" w:sz="0" w:space="0" w:color="auto"/>
        <w:bottom w:val="none" w:sz="0" w:space="0" w:color="auto"/>
        <w:right w:val="none" w:sz="0" w:space="0" w:color="auto"/>
      </w:divBdr>
    </w:div>
    <w:div w:id="401487517">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2850389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67867814">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35199593">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947156462">
      <w:bodyDiv w:val="1"/>
      <w:marLeft w:val="0"/>
      <w:marRight w:val="0"/>
      <w:marTop w:val="0"/>
      <w:marBottom w:val="0"/>
      <w:divBdr>
        <w:top w:val="none" w:sz="0" w:space="0" w:color="auto"/>
        <w:left w:val="none" w:sz="0" w:space="0" w:color="auto"/>
        <w:bottom w:val="none" w:sz="0" w:space="0" w:color="auto"/>
        <w:right w:val="none" w:sz="0" w:space="0" w:color="auto"/>
      </w:divBdr>
    </w:div>
    <w:div w:id="974024440">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6096">
      <w:bodyDiv w:val="1"/>
      <w:marLeft w:val="0"/>
      <w:marRight w:val="0"/>
      <w:marTop w:val="0"/>
      <w:marBottom w:val="0"/>
      <w:divBdr>
        <w:top w:val="none" w:sz="0" w:space="0" w:color="auto"/>
        <w:left w:val="none" w:sz="0" w:space="0" w:color="auto"/>
        <w:bottom w:val="none" w:sz="0" w:space="0" w:color="auto"/>
        <w:right w:val="none" w:sz="0" w:space="0" w:color="auto"/>
      </w:divBdr>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87811642">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51D4-C74B-477D-95B6-533A81E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23</Pages>
  <Words>4089</Words>
  <Characters>35367</Characters>
  <Application>Microsoft Office Word</Application>
  <DocSecurity>0</DocSecurity>
  <Lines>294</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20</cp:revision>
  <cp:lastPrinted>2019-12-26T04:48:00Z</cp:lastPrinted>
  <dcterms:created xsi:type="dcterms:W3CDTF">2020-04-14T08:27:00Z</dcterms:created>
  <dcterms:modified xsi:type="dcterms:W3CDTF">2023-04-06T12:53:00Z</dcterms:modified>
</cp:coreProperties>
</file>